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F3" w:rsidRPr="00517B9A" w:rsidRDefault="008903F3" w:rsidP="00517B9A">
      <w:pPr>
        <w:kinsoku w:val="0"/>
        <w:overflowPunct w:val="0"/>
        <w:autoSpaceDE w:val="0"/>
        <w:autoSpaceDN w:val="0"/>
        <w:adjustRightInd w:val="0"/>
        <w:spacing w:line="599" w:lineRule="exact"/>
        <w:jc w:val="center"/>
        <w:rPr>
          <w:rFonts w:ascii="Baskerville Old Face" w:hAnsi="Baskerville Old Face" w:cs="Verdana"/>
          <w:sz w:val="56"/>
          <w:szCs w:val="56"/>
        </w:rPr>
      </w:pPr>
      <w:proofErr w:type="spellStart"/>
      <w:r w:rsidRPr="00517B9A">
        <w:rPr>
          <w:rFonts w:ascii="Baskerville Old Face" w:hAnsi="Baskerville Old Face" w:cs="Verdana"/>
          <w:b/>
          <w:bCs/>
          <w:sz w:val="56"/>
          <w:szCs w:val="56"/>
        </w:rPr>
        <w:t>CONt</w:t>
      </w:r>
      <w:r w:rsidRPr="00517B9A">
        <w:rPr>
          <w:rFonts w:ascii="Baskerville Old Face" w:hAnsi="Baskerville Old Face" w:cs="Verdana"/>
          <w:b/>
          <w:bCs/>
          <w:spacing w:val="-1"/>
          <w:sz w:val="56"/>
          <w:szCs w:val="56"/>
        </w:rPr>
        <w:t>r</w:t>
      </w:r>
      <w:r w:rsidRPr="00517B9A">
        <w:rPr>
          <w:rFonts w:ascii="Baskerville Old Face" w:hAnsi="Baskerville Old Face" w:cs="Verdana"/>
          <w:b/>
          <w:bCs/>
          <w:spacing w:val="-2"/>
          <w:sz w:val="56"/>
          <w:szCs w:val="56"/>
        </w:rPr>
        <w:t>a</w:t>
      </w:r>
      <w:r w:rsidRPr="00517B9A">
        <w:rPr>
          <w:rFonts w:ascii="Baskerville Old Face" w:hAnsi="Baskerville Old Face" w:cs="Verdana"/>
          <w:b/>
          <w:bCs/>
          <w:sz w:val="56"/>
          <w:szCs w:val="56"/>
        </w:rPr>
        <w:t>fl</w:t>
      </w:r>
      <w:r w:rsidRPr="00517B9A">
        <w:rPr>
          <w:rFonts w:ascii="Baskerville Old Face" w:hAnsi="Baskerville Old Face" w:cs="Verdana"/>
          <w:b/>
          <w:bCs/>
          <w:spacing w:val="-2"/>
          <w:sz w:val="56"/>
          <w:szCs w:val="56"/>
        </w:rPr>
        <w:t>o</w:t>
      </w:r>
      <w:r w:rsidRPr="00517B9A">
        <w:rPr>
          <w:rFonts w:ascii="Baskerville Old Face" w:hAnsi="Baskerville Old Face" w:cs="Verdana"/>
          <w:b/>
          <w:bCs/>
          <w:sz w:val="56"/>
          <w:szCs w:val="56"/>
        </w:rPr>
        <w:t>w</w:t>
      </w:r>
      <w:proofErr w:type="spellEnd"/>
      <w:r w:rsidRPr="00517B9A">
        <w:rPr>
          <w:rFonts w:ascii="Baskerville Old Face" w:hAnsi="Baskerville Old Face" w:cs="Verdana"/>
          <w:b/>
          <w:bCs/>
          <w:spacing w:val="-37"/>
          <w:sz w:val="56"/>
          <w:szCs w:val="56"/>
        </w:rPr>
        <w:t xml:space="preserve"> </w:t>
      </w:r>
      <w:r w:rsidR="00A60DEB" w:rsidRPr="00517B9A">
        <w:rPr>
          <w:rFonts w:ascii="Baskerville Old Face" w:hAnsi="Baskerville Old Face" w:cs="Calibri"/>
          <w:b/>
          <w:bCs/>
          <w:spacing w:val="-1"/>
          <w:sz w:val="56"/>
          <w:szCs w:val="56"/>
        </w:rPr>
        <w:t xml:space="preserve">Dealer Table </w:t>
      </w:r>
      <w:r w:rsidRPr="00517B9A">
        <w:rPr>
          <w:rFonts w:ascii="Baskerville Old Face" w:hAnsi="Baskerville Old Face" w:cs="Calibri"/>
          <w:b/>
          <w:bCs/>
          <w:spacing w:val="-1"/>
          <w:sz w:val="56"/>
          <w:szCs w:val="56"/>
        </w:rPr>
        <w:t>P</w:t>
      </w:r>
      <w:r w:rsidRPr="00517B9A">
        <w:rPr>
          <w:rFonts w:ascii="Baskerville Old Face" w:hAnsi="Baskerville Old Face" w:cs="Calibri"/>
          <w:b/>
          <w:bCs/>
          <w:sz w:val="56"/>
          <w:szCs w:val="56"/>
        </w:rPr>
        <w:t>u</w:t>
      </w:r>
      <w:r w:rsidRPr="00517B9A">
        <w:rPr>
          <w:rFonts w:ascii="Baskerville Old Face" w:hAnsi="Baskerville Old Face" w:cs="Calibri"/>
          <w:b/>
          <w:bCs/>
          <w:spacing w:val="-4"/>
          <w:sz w:val="56"/>
          <w:szCs w:val="56"/>
        </w:rPr>
        <w:t>r</w:t>
      </w:r>
      <w:r w:rsidRPr="00517B9A">
        <w:rPr>
          <w:rFonts w:ascii="Baskerville Old Face" w:hAnsi="Baskerville Old Face" w:cs="Calibri"/>
          <w:b/>
          <w:bCs/>
          <w:sz w:val="56"/>
          <w:szCs w:val="56"/>
        </w:rPr>
        <w:t>c</w:t>
      </w:r>
      <w:r w:rsidRPr="00517B9A">
        <w:rPr>
          <w:rFonts w:ascii="Baskerville Old Face" w:hAnsi="Baskerville Old Face" w:cs="Calibri"/>
          <w:b/>
          <w:bCs/>
          <w:spacing w:val="-1"/>
          <w:sz w:val="56"/>
          <w:szCs w:val="56"/>
        </w:rPr>
        <w:t>h</w:t>
      </w:r>
      <w:r w:rsidRPr="00517B9A">
        <w:rPr>
          <w:rFonts w:ascii="Baskerville Old Face" w:hAnsi="Baskerville Old Face" w:cs="Calibri"/>
          <w:b/>
          <w:bCs/>
          <w:sz w:val="56"/>
          <w:szCs w:val="56"/>
        </w:rPr>
        <w:t>a</w:t>
      </w:r>
      <w:r w:rsidRPr="00517B9A">
        <w:rPr>
          <w:rFonts w:ascii="Baskerville Old Face" w:hAnsi="Baskerville Old Face" w:cs="Calibri"/>
          <w:b/>
          <w:bCs/>
          <w:spacing w:val="-2"/>
          <w:sz w:val="56"/>
          <w:szCs w:val="56"/>
        </w:rPr>
        <w:t>s</w:t>
      </w:r>
      <w:r w:rsidRPr="00517B9A">
        <w:rPr>
          <w:rFonts w:ascii="Baskerville Old Face" w:hAnsi="Baskerville Old Face" w:cs="Calibri"/>
          <w:b/>
          <w:bCs/>
          <w:sz w:val="56"/>
          <w:szCs w:val="56"/>
        </w:rPr>
        <w:t>e</w:t>
      </w:r>
      <w:r w:rsidRPr="00517B9A">
        <w:rPr>
          <w:rFonts w:ascii="Baskerville Old Face" w:hAnsi="Baskerville Old Face" w:cs="Calibri"/>
          <w:b/>
          <w:bCs/>
          <w:spacing w:val="-4"/>
          <w:sz w:val="56"/>
          <w:szCs w:val="56"/>
        </w:rPr>
        <w:t xml:space="preserve"> </w:t>
      </w:r>
      <w:r w:rsidRPr="00517B9A">
        <w:rPr>
          <w:rFonts w:ascii="Baskerville Old Face" w:hAnsi="Baskerville Old Face" w:cs="Calibri"/>
          <w:b/>
          <w:bCs/>
          <w:spacing w:val="-1"/>
          <w:sz w:val="56"/>
          <w:szCs w:val="56"/>
        </w:rPr>
        <w:t>O</w:t>
      </w:r>
      <w:r w:rsidRPr="00517B9A">
        <w:rPr>
          <w:rFonts w:ascii="Baskerville Old Face" w:hAnsi="Baskerville Old Face" w:cs="Calibri"/>
          <w:b/>
          <w:bCs/>
          <w:spacing w:val="-4"/>
          <w:sz w:val="56"/>
          <w:szCs w:val="56"/>
        </w:rPr>
        <w:t>r</w:t>
      </w:r>
      <w:r w:rsidRPr="00517B9A">
        <w:rPr>
          <w:rFonts w:ascii="Baskerville Old Face" w:hAnsi="Baskerville Old Face" w:cs="Calibri"/>
          <w:b/>
          <w:bCs/>
          <w:sz w:val="56"/>
          <w:szCs w:val="56"/>
        </w:rPr>
        <w:t>der</w:t>
      </w:r>
    </w:p>
    <w:p w:rsidR="00A60DEB" w:rsidRPr="008903F3" w:rsidRDefault="00A60DEB" w:rsidP="008903F3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9" w:line="13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outlineLvl w:val="3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C</w:t>
      </w:r>
      <w:r w:rsidRPr="008903F3">
        <w:rPr>
          <w:rFonts w:ascii="Calibri" w:hAnsi="Calibri" w:cs="Calibri"/>
          <w:b/>
          <w:bCs/>
        </w:rPr>
        <w:t>om</w:t>
      </w:r>
      <w:r w:rsidRPr="008903F3">
        <w:rPr>
          <w:rFonts w:ascii="Calibri" w:hAnsi="Calibri" w:cs="Calibri"/>
          <w:b/>
          <w:bCs/>
          <w:spacing w:val="-1"/>
        </w:rPr>
        <w:t>pa</w:t>
      </w:r>
      <w:r w:rsidRPr="008903F3">
        <w:rPr>
          <w:rFonts w:ascii="Calibri" w:hAnsi="Calibri" w:cs="Calibri"/>
          <w:b/>
          <w:bCs/>
          <w:spacing w:val="-6"/>
        </w:rPr>
        <w:t>n</w:t>
      </w:r>
      <w:r w:rsidRPr="008903F3">
        <w:rPr>
          <w:rFonts w:ascii="Calibri" w:hAnsi="Calibri" w:cs="Calibri"/>
          <w:b/>
          <w:bCs/>
        </w:rPr>
        <w:t>y</w:t>
      </w:r>
      <w:r w:rsidRPr="008903F3">
        <w:rPr>
          <w:rFonts w:ascii="Calibri" w:hAnsi="Calibri" w:cs="Calibri"/>
          <w:b/>
          <w:bCs/>
          <w:spacing w:val="-10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 xml:space="preserve"> 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5" w:line="16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4"/>
        </w:rPr>
        <w:t>r</w:t>
      </w:r>
      <w:r w:rsidRPr="008903F3">
        <w:rPr>
          <w:rFonts w:ascii="Calibri" w:hAnsi="Calibri" w:cs="Calibri"/>
          <w:b/>
          <w:bCs/>
          <w:spacing w:val="-1"/>
        </w:rPr>
        <w:t>c</w:t>
      </w:r>
      <w:r w:rsidRPr="008903F3">
        <w:rPr>
          <w:rFonts w:ascii="Calibri" w:hAnsi="Calibri" w:cs="Calibri"/>
          <w:b/>
          <w:bCs/>
          <w:spacing w:val="1"/>
        </w:rPr>
        <w:t>h</w:t>
      </w:r>
      <w:r w:rsidRPr="008903F3">
        <w:rPr>
          <w:rFonts w:ascii="Calibri" w:hAnsi="Calibri" w:cs="Calibri"/>
          <w:b/>
          <w:bCs/>
          <w:spacing w:val="-1"/>
        </w:rPr>
        <w:t>an</w:t>
      </w:r>
      <w:r w:rsidRPr="008903F3">
        <w:rPr>
          <w:rFonts w:ascii="Calibri" w:hAnsi="Calibri" w:cs="Calibri"/>
          <w:b/>
          <w:bCs/>
          <w:spacing w:val="1"/>
        </w:rPr>
        <w:t>d</w:t>
      </w:r>
      <w:r w:rsidRPr="008903F3">
        <w:rPr>
          <w:rFonts w:ascii="Calibri" w:hAnsi="Calibri" w:cs="Calibri"/>
          <w:b/>
          <w:bCs/>
          <w:spacing w:val="-1"/>
        </w:rPr>
        <w:t>i</w:t>
      </w:r>
      <w:r w:rsidRPr="008903F3">
        <w:rPr>
          <w:rFonts w:ascii="Calibri" w:hAnsi="Calibri" w:cs="Calibri"/>
          <w:b/>
          <w:bCs/>
        </w:rPr>
        <w:t>s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 xml:space="preserve"> _____________________________________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" w:line="19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C</w:t>
      </w:r>
      <w:r w:rsidRPr="008903F3">
        <w:rPr>
          <w:rFonts w:ascii="Calibri" w:hAnsi="Calibri" w:cs="Calibri"/>
          <w:b/>
          <w:bCs/>
        </w:rPr>
        <w:t>o</w:t>
      </w:r>
      <w:r w:rsidRPr="008903F3">
        <w:rPr>
          <w:rFonts w:ascii="Calibri" w:hAnsi="Calibri" w:cs="Calibri"/>
          <w:b/>
          <w:bCs/>
          <w:spacing w:val="-3"/>
        </w:rPr>
        <w:t>n</w:t>
      </w:r>
      <w:r w:rsidRPr="008903F3">
        <w:rPr>
          <w:rFonts w:ascii="Calibri" w:hAnsi="Calibri" w:cs="Calibri"/>
          <w:b/>
          <w:bCs/>
          <w:spacing w:val="-2"/>
        </w:rPr>
        <w:t>t</w:t>
      </w:r>
      <w:r w:rsidRPr="008903F3">
        <w:rPr>
          <w:rFonts w:ascii="Calibri" w:hAnsi="Calibri" w:cs="Calibri"/>
          <w:b/>
          <w:bCs/>
          <w:spacing w:val="-1"/>
        </w:rPr>
        <w:t>ac</w:t>
      </w:r>
      <w:r w:rsidRPr="008903F3">
        <w:rPr>
          <w:rFonts w:ascii="Calibri" w:hAnsi="Calibri" w:cs="Calibri"/>
          <w:b/>
          <w:bCs/>
        </w:rPr>
        <w:t>t</w:t>
      </w:r>
      <w:r w:rsidRPr="008903F3">
        <w:rPr>
          <w:rFonts w:ascii="Calibri" w:hAnsi="Calibri" w:cs="Calibri"/>
          <w:b/>
          <w:bCs/>
          <w:spacing w:val="-9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 xml:space="preserve"> ____________________________________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b/>
          <w:bCs/>
        </w:rPr>
      </w:pPr>
      <w:r w:rsidRPr="008903F3">
        <w:rPr>
          <w:rFonts w:ascii="Calibri" w:hAnsi="Calibri" w:cs="Calibri"/>
          <w:b/>
          <w:bCs/>
          <w:spacing w:val="-1"/>
        </w:rPr>
        <w:t>Bu</w:t>
      </w:r>
      <w:r w:rsidRPr="008903F3">
        <w:rPr>
          <w:rFonts w:ascii="Calibri" w:hAnsi="Calibri" w:cs="Calibri"/>
          <w:b/>
          <w:bCs/>
        </w:rPr>
        <w:t>si</w:t>
      </w:r>
      <w:r w:rsidRPr="008903F3">
        <w:rPr>
          <w:rFonts w:ascii="Calibri" w:hAnsi="Calibri" w:cs="Calibri"/>
          <w:b/>
          <w:bCs/>
          <w:spacing w:val="-1"/>
        </w:rPr>
        <w:t>ne</w:t>
      </w:r>
      <w:r w:rsidRPr="008903F3">
        <w:rPr>
          <w:rFonts w:ascii="Calibri" w:hAnsi="Calibri" w:cs="Calibri"/>
          <w:b/>
          <w:bCs/>
        </w:rPr>
        <w:t>ss</w:t>
      </w:r>
      <w:r w:rsidRPr="008903F3">
        <w:rPr>
          <w:rFonts w:ascii="Calibri" w:hAnsi="Calibri" w:cs="Calibri"/>
          <w:b/>
          <w:bCs/>
          <w:spacing w:val="-15"/>
        </w:rPr>
        <w:t xml:space="preserve"> </w:t>
      </w:r>
      <w:r w:rsidRPr="008903F3">
        <w:rPr>
          <w:rFonts w:ascii="Calibri" w:hAnsi="Calibri" w:cs="Calibri"/>
          <w:b/>
          <w:bCs/>
        </w:rPr>
        <w:t>A</w:t>
      </w:r>
      <w:r w:rsidRPr="008903F3">
        <w:rPr>
          <w:rFonts w:ascii="Calibri" w:hAnsi="Calibri" w:cs="Calibri"/>
          <w:b/>
          <w:bCs/>
          <w:spacing w:val="1"/>
        </w:rPr>
        <w:t>d</w:t>
      </w:r>
      <w:r w:rsidRPr="008903F3">
        <w:rPr>
          <w:rFonts w:ascii="Calibri" w:hAnsi="Calibri" w:cs="Calibri"/>
          <w:b/>
          <w:bCs/>
          <w:spacing w:val="-3"/>
        </w:rPr>
        <w:t>d</w:t>
      </w:r>
      <w:r w:rsidRPr="008903F3">
        <w:rPr>
          <w:rFonts w:ascii="Calibri" w:hAnsi="Calibri" w:cs="Calibri"/>
          <w:b/>
          <w:bCs/>
          <w:spacing w:val="-2"/>
        </w:rPr>
        <w:t>r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ss:</w:t>
      </w:r>
    </w:p>
    <w:p w:rsidR="00A60DEB" w:rsidRDefault="00A60DEB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</w:t>
      </w:r>
    </w:p>
    <w:p w:rsidR="00A60DEB" w:rsidRDefault="00A60DEB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b/>
          <w:bCs/>
        </w:rPr>
      </w:pPr>
    </w:p>
    <w:p w:rsidR="00A60DEB" w:rsidRPr="008903F3" w:rsidRDefault="00A60DEB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8"/>
        </w:rPr>
        <w:t>W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3"/>
        </w:rPr>
        <w:t>b</w:t>
      </w:r>
      <w:r w:rsidRPr="008903F3">
        <w:rPr>
          <w:rFonts w:ascii="Calibri" w:hAnsi="Calibri" w:cs="Calibri"/>
          <w:b/>
          <w:bCs/>
        </w:rPr>
        <w:t>s</w:t>
      </w:r>
      <w:r w:rsidRPr="008903F3">
        <w:rPr>
          <w:rFonts w:ascii="Calibri" w:hAnsi="Calibri" w:cs="Calibri"/>
          <w:b/>
          <w:bCs/>
          <w:spacing w:val="-1"/>
        </w:rPr>
        <w:t>i</w:t>
      </w:r>
      <w:r w:rsidRPr="008903F3">
        <w:rPr>
          <w:rFonts w:ascii="Calibri" w:hAnsi="Calibri" w:cs="Calibri"/>
          <w:b/>
          <w:bCs/>
          <w:spacing w:val="-2"/>
        </w:rPr>
        <w:t>t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 xml:space="preserve"> _________________________________________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E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i</w:t>
      </w:r>
      <w:r w:rsidRPr="008903F3">
        <w:rPr>
          <w:rFonts w:ascii="Calibri" w:hAnsi="Calibri" w:cs="Calibri"/>
          <w:b/>
          <w:bCs/>
          <w:spacing w:val="-1"/>
        </w:rPr>
        <w:t>l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 xml:space="preserve"> ___________________________________________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P</w:t>
      </w:r>
      <w:r w:rsidRPr="008903F3">
        <w:rPr>
          <w:rFonts w:ascii="Calibri" w:hAnsi="Calibri" w:cs="Calibri"/>
          <w:b/>
          <w:bCs/>
          <w:spacing w:val="-1"/>
        </w:rPr>
        <w:t>h</w:t>
      </w:r>
      <w:r w:rsidRPr="008903F3">
        <w:rPr>
          <w:rFonts w:ascii="Calibri" w:hAnsi="Calibri" w:cs="Calibri"/>
          <w:b/>
          <w:bCs/>
        </w:rPr>
        <w:t>o</w:t>
      </w:r>
      <w:r w:rsidRPr="008903F3">
        <w:rPr>
          <w:rFonts w:ascii="Calibri" w:hAnsi="Calibri" w:cs="Calibri"/>
          <w:b/>
          <w:bCs/>
          <w:spacing w:val="-1"/>
        </w:rPr>
        <w:t>n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  <w:spacing w:val="-1"/>
        </w:rPr>
        <w:t>an</w:t>
      </w:r>
      <w:r w:rsidRPr="008903F3">
        <w:rPr>
          <w:rFonts w:ascii="Calibri" w:hAnsi="Calibri" w:cs="Calibri"/>
          <w:b/>
          <w:bCs/>
        </w:rPr>
        <w:t>d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  <w:spacing w:val="-8"/>
        </w:rPr>
        <w:t>F</w:t>
      </w:r>
      <w:r w:rsidRPr="008903F3">
        <w:rPr>
          <w:rFonts w:ascii="Calibri" w:hAnsi="Calibri" w:cs="Calibri"/>
          <w:b/>
          <w:bCs/>
          <w:spacing w:val="-3"/>
        </w:rPr>
        <w:t>a</w:t>
      </w:r>
      <w:r w:rsidRPr="008903F3">
        <w:rPr>
          <w:rFonts w:ascii="Calibri" w:hAnsi="Calibri" w:cs="Calibri"/>
          <w:b/>
          <w:bCs/>
        </w:rPr>
        <w:t>x</w:t>
      </w:r>
      <w:r w:rsidRPr="008903F3">
        <w:rPr>
          <w:rFonts w:ascii="Calibri" w:hAnsi="Calibri" w:cs="Calibri"/>
          <w:b/>
          <w:bCs/>
          <w:spacing w:val="-7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2"/>
        </w:rPr>
        <w:t>u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1"/>
        </w:rPr>
        <w:t>b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r</w:t>
      </w:r>
      <w:r w:rsidRPr="008903F3">
        <w:rPr>
          <w:rFonts w:ascii="Calibri" w:hAnsi="Calibri" w:cs="Calibri"/>
          <w:b/>
          <w:bCs/>
          <w:spacing w:val="-1"/>
        </w:rPr>
        <w:t>(</w:t>
      </w:r>
      <w:r w:rsidRPr="008903F3">
        <w:rPr>
          <w:rFonts w:ascii="Calibri" w:hAnsi="Calibri" w:cs="Calibri"/>
          <w:b/>
          <w:bCs/>
        </w:rPr>
        <w:t>s</w:t>
      </w:r>
      <w:r w:rsidRPr="008903F3">
        <w:rPr>
          <w:rFonts w:ascii="Calibri" w:hAnsi="Calibri" w:cs="Calibri"/>
          <w:b/>
          <w:bCs/>
          <w:spacing w:val="-1"/>
        </w:rPr>
        <w:t>)</w:t>
      </w:r>
      <w:r w:rsidRPr="008903F3">
        <w:rPr>
          <w:rFonts w:ascii="Calibri" w:hAnsi="Calibri" w:cs="Calibri"/>
          <w:b/>
          <w:bCs/>
        </w:rPr>
        <w:t>:</w:t>
      </w:r>
      <w:r w:rsidR="00A60DEB">
        <w:rPr>
          <w:rFonts w:ascii="Calibri" w:hAnsi="Calibri" w:cs="Calibri"/>
          <w:b/>
          <w:bCs/>
        </w:rPr>
        <w:t>_______________________________</w:t>
      </w:r>
      <w:r w:rsidR="00E05F5C">
        <w:rPr>
          <w:rFonts w:ascii="Calibri" w:hAnsi="Calibri" w:cs="Calibri"/>
          <w:b/>
          <w:bCs/>
        </w:rPr>
        <w:t xml:space="preserve">    ________________________________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5" w:line="130" w:lineRule="exact"/>
        <w:rPr>
          <w:rFonts w:ascii="Times New Roman" w:hAnsi="Times New Roman" w:cs="Times New Roman"/>
        </w:rPr>
      </w:pPr>
    </w:p>
    <w:p w:rsidR="00A60DEB" w:rsidRDefault="008903F3" w:rsidP="00A60DEB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w w:val="99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ck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dd</w:t>
      </w:r>
      <w:r w:rsidRPr="008903F3">
        <w:rPr>
          <w:rFonts w:ascii="Calibri" w:hAnsi="Calibri" w:cs="Calibri"/>
          <w:spacing w:val="-4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ess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 xml:space="preserve">( </w:t>
      </w:r>
      <w:r w:rsidRPr="008903F3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)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>Nt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fl</w:t>
      </w:r>
      <w:r w:rsidRPr="008903F3">
        <w:rPr>
          <w:rFonts w:ascii="Calibri" w:hAnsi="Calibri" w:cs="Calibri"/>
          <w:spacing w:val="-3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</w:t>
      </w:r>
      <w:r w:rsidRPr="008903F3">
        <w:rPr>
          <w:rFonts w:ascii="Calibri" w:hAnsi="Calibri" w:cs="Calibri"/>
          <w:spacing w:val="-2"/>
          <w:sz w:val="20"/>
          <w:szCs w:val="20"/>
        </w:rPr>
        <w:t>i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</w:p>
    <w:p w:rsidR="00A60DEB" w:rsidRDefault="008903F3" w:rsidP="00A60DEB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w w:val="99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ck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si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 w:rsidR="00A60DEB">
        <w:rPr>
          <w:rFonts w:ascii="Calibri" w:hAnsi="Calibri" w:cs="Calibri"/>
          <w:sz w:val="20"/>
          <w:szCs w:val="20"/>
        </w:rPr>
        <w:t xml:space="preserve">(  )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>Nt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fl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si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w w:val="99"/>
          <w:sz w:val="20"/>
          <w:szCs w:val="20"/>
        </w:rPr>
        <w:t xml:space="preserve"> </w:t>
      </w:r>
    </w:p>
    <w:p w:rsidR="00A60DEB" w:rsidRDefault="008903F3" w:rsidP="00A60DEB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w w:val="99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ck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m</w:t>
      </w:r>
      <w:r w:rsidRPr="008903F3">
        <w:rPr>
          <w:rFonts w:ascii="Calibri" w:hAnsi="Calibri" w:cs="Calibri"/>
          <w:spacing w:val="-1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il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 xml:space="preserve">( </w:t>
      </w:r>
      <w:r w:rsidRPr="008903F3">
        <w:rPr>
          <w:rFonts w:ascii="Calibri" w:hAnsi="Calibri" w:cs="Calibri"/>
          <w:spacing w:val="48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)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3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pacing w:val="-1"/>
          <w:sz w:val="20"/>
          <w:szCs w:val="20"/>
        </w:rPr>
        <w:t>ONt</w:t>
      </w:r>
      <w:r w:rsidRPr="008903F3">
        <w:rPr>
          <w:rFonts w:ascii="Calibri" w:hAnsi="Calibri" w:cs="Calibri"/>
          <w:spacing w:val="-2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</w:t>
      </w:r>
      <w:r w:rsidRPr="008903F3">
        <w:rPr>
          <w:rFonts w:ascii="Calibri" w:hAnsi="Calibri" w:cs="Calibri"/>
          <w:spacing w:val="-2"/>
          <w:sz w:val="20"/>
          <w:szCs w:val="20"/>
        </w:rPr>
        <w:t>l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9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bs</w:t>
      </w:r>
      <w:r w:rsidRPr="008903F3">
        <w:rPr>
          <w:rFonts w:ascii="Calibri" w:hAnsi="Calibri" w:cs="Calibri"/>
          <w:sz w:val="20"/>
          <w:szCs w:val="20"/>
        </w:rPr>
        <w:t>i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w w:val="99"/>
          <w:sz w:val="20"/>
          <w:szCs w:val="20"/>
        </w:rPr>
        <w:t xml:space="preserve"> </w:t>
      </w:r>
    </w:p>
    <w:p w:rsidR="008903F3" w:rsidRPr="008903F3" w:rsidRDefault="008903F3" w:rsidP="00A60DEB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Che</w:t>
      </w:r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 xml:space="preserve">k </w:t>
      </w:r>
      <w:r w:rsidRPr="008903F3">
        <w:rPr>
          <w:rFonts w:ascii="Calibri" w:hAnsi="Calibri" w:cs="Calibri"/>
          <w:spacing w:val="-2"/>
          <w:sz w:val="20"/>
          <w:szCs w:val="20"/>
        </w:rPr>
        <w:t>h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Ph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ne #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 xml:space="preserve">( </w:t>
      </w:r>
      <w:r w:rsidRPr="008903F3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)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>Nt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fl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si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</w:p>
    <w:p w:rsidR="008903F3" w:rsidRPr="008903F3" w:rsidRDefault="008903F3" w:rsidP="00A60DEB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sz w:val="20"/>
          <w:szCs w:val="20"/>
        </w:rPr>
        <w:sectPr w:rsidR="008903F3" w:rsidRPr="008903F3" w:rsidSect="008903F3">
          <w:pgSz w:w="12240" w:h="15840"/>
          <w:pgMar w:top="1480" w:right="1720" w:bottom="280" w:left="1020" w:header="720" w:footer="720" w:gutter="0"/>
          <w:cols w:space="720" w:equalWidth="0">
            <w:col w:w="9500"/>
          </w:cols>
          <w:noEndnote/>
        </w:sectPr>
      </w:pPr>
    </w:p>
    <w:p w:rsidR="008903F3" w:rsidRPr="008903F3" w:rsidRDefault="008903F3" w:rsidP="00A60DEB">
      <w:pPr>
        <w:kinsoku w:val="0"/>
        <w:overflowPunct w:val="0"/>
        <w:autoSpaceDE w:val="0"/>
        <w:autoSpaceDN w:val="0"/>
        <w:adjustRightInd w:val="0"/>
        <w:spacing w:before="1" w:line="260" w:lineRule="exact"/>
        <w:rPr>
          <w:rFonts w:ascii="Times New Roman" w:hAnsi="Times New Roman" w:cs="Times New Roman"/>
          <w:sz w:val="20"/>
          <w:szCs w:val="20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3"/>
        <w:jc w:val="center"/>
        <w:rPr>
          <w:rFonts w:ascii="Calibri" w:hAnsi="Calibri" w:cs="Calibri"/>
          <w:sz w:val="28"/>
          <w:szCs w:val="28"/>
        </w:rPr>
      </w:pPr>
      <w:r w:rsidRPr="008903F3"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 w:rsidRPr="008903F3">
        <w:rPr>
          <w:rFonts w:ascii="Calibri" w:hAnsi="Calibri" w:cs="Calibri"/>
          <w:b/>
          <w:bCs/>
          <w:sz w:val="28"/>
          <w:szCs w:val="28"/>
        </w:rPr>
        <w:t>u</w:t>
      </w:r>
      <w:r w:rsidRPr="008903F3">
        <w:rPr>
          <w:rFonts w:ascii="Calibri" w:hAnsi="Calibri" w:cs="Calibri"/>
          <w:b/>
          <w:bCs/>
          <w:spacing w:val="-4"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z w:val="28"/>
          <w:szCs w:val="28"/>
        </w:rPr>
        <w:t>cha</w:t>
      </w:r>
      <w:r w:rsidRPr="008903F3"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 w:rsidRPr="008903F3">
        <w:rPr>
          <w:rFonts w:ascii="Calibri" w:hAnsi="Calibri" w:cs="Calibri"/>
          <w:b/>
          <w:bCs/>
          <w:sz w:val="28"/>
          <w:szCs w:val="28"/>
        </w:rPr>
        <w:t>e</w:t>
      </w:r>
      <w:r w:rsidRPr="008903F3">
        <w:rPr>
          <w:rFonts w:ascii="Calibri" w:hAnsi="Calibri" w:cs="Calibri"/>
          <w:b/>
          <w:bCs/>
          <w:spacing w:val="-6"/>
          <w:sz w:val="28"/>
          <w:szCs w:val="28"/>
        </w:rPr>
        <w:t xml:space="preserve"> </w:t>
      </w:r>
      <w:r w:rsidRPr="008903F3">
        <w:rPr>
          <w:rFonts w:ascii="Calibri" w:hAnsi="Calibri" w:cs="Calibri"/>
          <w:b/>
          <w:bCs/>
          <w:sz w:val="28"/>
          <w:szCs w:val="28"/>
        </w:rPr>
        <w:t>O</w:t>
      </w:r>
      <w:r w:rsidRPr="008903F3">
        <w:rPr>
          <w:rFonts w:ascii="Calibri" w:hAnsi="Calibri" w:cs="Calibri"/>
          <w:b/>
          <w:bCs/>
          <w:spacing w:val="-4"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z w:val="28"/>
          <w:szCs w:val="28"/>
        </w:rPr>
        <w:t>d</w:t>
      </w:r>
      <w:r w:rsidRPr="008903F3"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 w:rsidRPr="008903F3">
        <w:rPr>
          <w:rFonts w:ascii="Calibri" w:hAnsi="Calibri" w:cs="Calibri"/>
          <w:b/>
          <w:bCs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8903F3">
        <w:rPr>
          <w:rFonts w:ascii="Calibri" w:hAnsi="Calibri" w:cs="Calibri"/>
          <w:b/>
          <w:bCs/>
          <w:spacing w:val="-12"/>
          <w:sz w:val="28"/>
          <w:szCs w:val="28"/>
        </w:rPr>
        <w:t>W</w:t>
      </w:r>
      <w:r w:rsidRPr="008903F3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8903F3">
        <w:rPr>
          <w:rFonts w:ascii="Calibri" w:hAnsi="Calibri" w:cs="Calibri"/>
          <w:b/>
          <w:bCs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pacing w:val="-3"/>
          <w:sz w:val="28"/>
          <w:szCs w:val="28"/>
        </w:rPr>
        <w:t>k</w:t>
      </w:r>
      <w:r w:rsidRPr="008903F3">
        <w:rPr>
          <w:rFonts w:ascii="Calibri" w:hAnsi="Calibri" w:cs="Calibri"/>
          <w:b/>
          <w:bCs/>
          <w:sz w:val="28"/>
          <w:szCs w:val="28"/>
        </w:rPr>
        <w:t>she</w:t>
      </w:r>
      <w:r w:rsidRPr="008903F3">
        <w:rPr>
          <w:rFonts w:ascii="Calibri" w:hAnsi="Calibri" w:cs="Calibri"/>
          <w:b/>
          <w:bCs/>
          <w:spacing w:val="-3"/>
          <w:sz w:val="28"/>
          <w:szCs w:val="28"/>
        </w:rPr>
        <w:t>e</w:t>
      </w:r>
      <w:r w:rsidRPr="008903F3">
        <w:rPr>
          <w:rFonts w:ascii="Calibri" w:hAnsi="Calibri" w:cs="Calibri"/>
          <w:b/>
          <w:bCs/>
          <w:sz w:val="28"/>
          <w:szCs w:val="28"/>
        </w:rPr>
        <w:t>t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6" w:line="180" w:lineRule="exact"/>
        <w:rPr>
          <w:rFonts w:ascii="Times New Roman" w:hAnsi="Times New Roman" w:cs="Times New Roman"/>
          <w:sz w:val="18"/>
          <w:szCs w:val="18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28"/>
        <w:rPr>
          <w:rFonts w:ascii="Times New Roman" w:hAnsi="Times New Roman" w:cs="Times New Roman"/>
          <w:color w:val="000000"/>
          <w:sz w:val="24"/>
          <w:szCs w:val="24"/>
        </w:rPr>
      </w:pPr>
      <w:r w:rsidRPr="008903F3">
        <w:rPr>
          <w:rFonts w:ascii="Times New Roman" w:hAnsi="Times New Roman" w:cs="Times New Roman"/>
          <w:color w:val="000009"/>
          <w:sz w:val="24"/>
          <w:szCs w:val="24"/>
          <w:highlight w:val="black"/>
        </w:rPr>
        <w:t xml:space="preserve">              </w:t>
      </w:r>
      <w:r w:rsidRPr="008903F3">
        <w:rPr>
          <w:rFonts w:ascii="Times New Roman" w:hAnsi="Times New Roman" w:cs="Times New Roman"/>
          <w:color w:val="000009"/>
          <w:spacing w:val="-22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spacing w:val="-2"/>
          <w:w w:val="125"/>
          <w:sz w:val="24"/>
          <w:szCs w:val="24"/>
          <w:highlight w:val="black"/>
        </w:rPr>
        <w:t>I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 xml:space="preserve">tem                    </w:t>
      </w:r>
      <w:r w:rsidRPr="008903F3">
        <w:rPr>
          <w:rFonts w:ascii="Arial" w:hAnsi="Arial" w:cs="Arial"/>
          <w:b/>
          <w:bCs/>
          <w:color w:val="000009"/>
          <w:spacing w:val="71"/>
          <w:w w:val="125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spacing w:val="-4"/>
          <w:w w:val="125"/>
          <w:sz w:val="24"/>
          <w:szCs w:val="24"/>
          <w:highlight w:val="black"/>
        </w:rPr>
        <w:t>P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r</w:t>
      </w:r>
      <w:r w:rsidRPr="008903F3">
        <w:rPr>
          <w:rFonts w:ascii="Arial" w:hAnsi="Arial" w:cs="Arial"/>
          <w:b/>
          <w:bCs/>
          <w:color w:val="000009"/>
          <w:spacing w:val="1"/>
          <w:w w:val="125"/>
          <w:sz w:val="24"/>
          <w:szCs w:val="24"/>
          <w:highlight w:val="black"/>
        </w:rPr>
        <w:t>i</w:t>
      </w:r>
      <w:r w:rsidRPr="008903F3">
        <w:rPr>
          <w:rFonts w:ascii="Arial" w:hAnsi="Arial" w:cs="Arial"/>
          <w:b/>
          <w:bCs/>
          <w:color w:val="000009"/>
          <w:spacing w:val="-2"/>
          <w:w w:val="125"/>
          <w:sz w:val="24"/>
          <w:szCs w:val="24"/>
          <w:highlight w:val="black"/>
        </w:rPr>
        <w:t>c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 xml:space="preserve">e                 </w:t>
      </w:r>
      <w:r w:rsidRPr="008903F3">
        <w:rPr>
          <w:rFonts w:ascii="Arial" w:hAnsi="Arial" w:cs="Arial"/>
          <w:b/>
          <w:bCs/>
          <w:color w:val="000009"/>
          <w:spacing w:val="26"/>
          <w:w w:val="125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Qu</w:t>
      </w:r>
      <w:r w:rsidRPr="008903F3">
        <w:rPr>
          <w:rFonts w:ascii="Arial" w:hAnsi="Arial" w:cs="Arial"/>
          <w:b/>
          <w:bCs/>
          <w:color w:val="000009"/>
          <w:spacing w:val="-3"/>
          <w:w w:val="125"/>
          <w:sz w:val="24"/>
          <w:szCs w:val="24"/>
          <w:highlight w:val="black"/>
        </w:rPr>
        <w:t>a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nt</w:t>
      </w:r>
      <w:r w:rsidRPr="008903F3">
        <w:rPr>
          <w:rFonts w:ascii="Arial" w:hAnsi="Arial" w:cs="Arial"/>
          <w:b/>
          <w:bCs/>
          <w:color w:val="000009"/>
          <w:spacing w:val="-1"/>
          <w:w w:val="125"/>
          <w:sz w:val="24"/>
          <w:szCs w:val="24"/>
          <w:highlight w:val="black"/>
        </w:rPr>
        <w:t>i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 xml:space="preserve">ty              </w:t>
      </w:r>
      <w:r w:rsidRPr="008903F3">
        <w:rPr>
          <w:rFonts w:ascii="Arial" w:hAnsi="Arial" w:cs="Arial"/>
          <w:b/>
          <w:bCs/>
          <w:color w:val="000009"/>
          <w:spacing w:val="26"/>
          <w:w w:val="125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Sub</w:t>
      </w:r>
      <w:r w:rsidRPr="008903F3">
        <w:rPr>
          <w:rFonts w:ascii="Arial" w:hAnsi="Arial" w:cs="Arial"/>
          <w:b/>
          <w:bCs/>
          <w:color w:val="000009"/>
          <w:spacing w:val="-2"/>
          <w:w w:val="125"/>
          <w:sz w:val="24"/>
          <w:szCs w:val="24"/>
          <w:highlight w:val="black"/>
        </w:rPr>
        <w:t>t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otal</w:t>
      </w:r>
      <w:r w:rsidRPr="008903F3">
        <w:rPr>
          <w:rFonts w:ascii="Times New Roman" w:hAnsi="Times New Roman" w:cs="Times New Roman"/>
          <w:color w:val="000009"/>
          <w:sz w:val="24"/>
          <w:szCs w:val="24"/>
          <w:highlight w:val="black"/>
        </w:rPr>
        <w:t xml:space="preserve">         </w:t>
      </w:r>
      <w:r w:rsidRPr="008903F3">
        <w:rPr>
          <w:rFonts w:ascii="Times New Roman" w:hAnsi="Times New Roman" w:cs="Times New Roman"/>
          <w:color w:val="000009"/>
          <w:spacing w:val="-7"/>
          <w:sz w:val="24"/>
          <w:szCs w:val="24"/>
          <w:highlight w:val="black"/>
        </w:rPr>
        <w:t xml:space="preserve"> 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2494"/>
        <w:gridCol w:w="2492"/>
        <w:gridCol w:w="2500"/>
      </w:tblGrid>
      <w:tr w:rsidR="008903F3" w:rsidRPr="008903F3" w:rsidTr="00D42D4F">
        <w:trPr>
          <w:trHeight w:hRule="exact" w:val="994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F3" w:rsidRPr="008903F3" w:rsidRDefault="008903F3" w:rsidP="008903F3">
            <w:pPr>
              <w:kinsoku w:val="0"/>
              <w:overflowPunct w:val="0"/>
              <w:autoSpaceDE w:val="0"/>
              <w:autoSpaceDN w:val="0"/>
              <w:adjustRightInd w:val="0"/>
              <w:spacing w:before="55" w:line="292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8'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x</w:t>
            </w:r>
            <w:r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6'</w:t>
            </w:r>
            <w:r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S</w:t>
            </w:r>
            <w:r w:rsidRPr="008903F3">
              <w:rPr>
                <w:rFonts w:ascii="Calibri" w:hAnsi="Calibri" w:cs="Calibri"/>
                <w:color w:val="000009"/>
                <w:spacing w:val="1"/>
                <w:sz w:val="24"/>
                <w:szCs w:val="24"/>
              </w:rPr>
              <w:t>p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ce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(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De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>l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er’s</w:t>
            </w:r>
            <w:r w:rsidRPr="008903F3">
              <w:rPr>
                <w:rFonts w:ascii="Calibri" w:hAnsi="Calibri" w:cs="Calibri"/>
                <w:color w:val="000009"/>
                <w:w w:val="99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6"/>
                <w:sz w:val="24"/>
                <w:szCs w:val="24"/>
              </w:rPr>
              <w:t>R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oo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m)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F3" w:rsidRPr="008903F3" w:rsidRDefault="008903F3" w:rsidP="008903F3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$100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.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00</w:t>
            </w:r>
            <w:r w:rsidR="003512E6">
              <w:rPr>
                <w:rFonts w:ascii="Calibri" w:hAnsi="Calibri" w:cs="Calibri"/>
                <w:color w:val="000009"/>
                <w:sz w:val="24"/>
                <w:szCs w:val="24"/>
              </w:rPr>
              <w:t xml:space="preserve"> each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F3" w:rsidRPr="008903F3" w:rsidRDefault="008903F3" w:rsidP="008903F3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M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ximum</w:t>
            </w:r>
            <w:r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o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f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4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(</w:t>
            </w:r>
            <w:r w:rsidRPr="008903F3">
              <w:rPr>
                <w:rFonts w:ascii="Calibri" w:hAnsi="Calibri" w:cs="Calibri"/>
                <w:color w:val="000009"/>
                <w:spacing w:val="-20"/>
                <w:sz w:val="24"/>
                <w:szCs w:val="24"/>
              </w:rPr>
              <w:t>T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bles,</w:t>
            </w:r>
            <w:r w:rsidRPr="008903F3">
              <w:rPr>
                <w:rFonts w:ascii="Calibri" w:hAnsi="Calibri" w:cs="Calibri"/>
                <w:color w:val="000009"/>
                <w:w w:val="99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ch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i</w:t>
            </w:r>
            <w:r w:rsidRPr="008903F3">
              <w:rPr>
                <w:rFonts w:ascii="Calibri" w:hAnsi="Calibri" w:cs="Calibri"/>
                <w:color w:val="000009"/>
                <w:spacing w:val="-5"/>
                <w:sz w:val="24"/>
                <w:szCs w:val="24"/>
              </w:rPr>
              <w:t>r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s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nd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b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d</w:t>
            </w:r>
            <w:r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>g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es in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>c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luded)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3F3" w:rsidRPr="008903F3" w:rsidRDefault="008903F3" w:rsidP="0089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60"/>
        <w:rPr>
          <w:rFonts w:ascii="Calibri" w:hAnsi="Calibri" w:cs="Calibri"/>
          <w:color w:val="000000"/>
          <w:sz w:val="24"/>
          <w:szCs w:val="24"/>
        </w:rPr>
      </w:pPr>
      <w:r w:rsidRPr="008903F3">
        <w:rPr>
          <w:rFonts w:ascii="Calibri" w:hAnsi="Calibri" w:cs="Calibri"/>
          <w:color w:val="000009"/>
          <w:sz w:val="24"/>
          <w:szCs w:val="24"/>
        </w:rPr>
        <w:t>Ex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t</w:t>
      </w:r>
      <w:r w:rsidRPr="008903F3">
        <w:rPr>
          <w:rFonts w:ascii="Calibri" w:hAnsi="Calibri" w:cs="Calibri"/>
          <w:color w:val="000009"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color w:val="000009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color w:val="000009"/>
          <w:sz w:val="24"/>
          <w:szCs w:val="24"/>
        </w:rPr>
        <w:t>Ch</w:t>
      </w:r>
      <w:r w:rsidRPr="008903F3">
        <w:rPr>
          <w:rFonts w:ascii="Calibri" w:hAnsi="Calibri" w:cs="Calibri"/>
          <w:color w:val="000009"/>
          <w:spacing w:val="-2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z w:val="24"/>
          <w:szCs w:val="24"/>
        </w:rPr>
        <w:t xml:space="preserve">ir       </w:t>
      </w:r>
      <w:r w:rsidR="00D42D4F">
        <w:rPr>
          <w:rFonts w:ascii="Calibri" w:hAnsi="Calibri" w:cs="Calibri"/>
          <w:color w:val="000009"/>
          <w:sz w:val="24"/>
          <w:szCs w:val="24"/>
        </w:rPr>
        <w:tab/>
      </w:r>
      <w:r w:rsidR="00D42D4F">
        <w:rPr>
          <w:rFonts w:ascii="Calibri" w:hAnsi="Calibri" w:cs="Calibri"/>
          <w:color w:val="000009"/>
          <w:sz w:val="24"/>
          <w:szCs w:val="24"/>
        </w:rPr>
        <w:tab/>
        <w:t xml:space="preserve">  </w:t>
      </w:r>
      <w:r w:rsidRPr="008903F3">
        <w:rPr>
          <w:rFonts w:ascii="Calibri" w:hAnsi="Calibri" w:cs="Calibri"/>
          <w:color w:val="000009"/>
          <w:sz w:val="24"/>
          <w:szCs w:val="24"/>
        </w:rPr>
        <w:t xml:space="preserve">                                      $5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.</w:t>
      </w:r>
      <w:r w:rsidRPr="008903F3">
        <w:rPr>
          <w:rFonts w:ascii="Calibri" w:hAnsi="Calibri" w:cs="Calibri"/>
          <w:color w:val="000009"/>
          <w:sz w:val="24"/>
          <w:szCs w:val="24"/>
        </w:rPr>
        <w:t>00</w:t>
      </w:r>
      <w:r w:rsidR="00D42D4F">
        <w:rPr>
          <w:rFonts w:ascii="Calibri" w:hAnsi="Calibri" w:cs="Calibri"/>
          <w:color w:val="000009"/>
          <w:sz w:val="24"/>
          <w:szCs w:val="24"/>
        </w:rPr>
        <w:t xml:space="preserve"> each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5" w:line="110" w:lineRule="exact"/>
        <w:rPr>
          <w:rFonts w:ascii="Times New Roman" w:hAnsi="Times New Roman" w:cs="Times New Roman"/>
          <w:sz w:val="11"/>
          <w:szCs w:val="11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z w:val="24"/>
          <w:szCs w:val="24"/>
        </w:rPr>
        <w:t>dditi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color w:val="000009"/>
          <w:spacing w:val="1"/>
          <w:sz w:val="24"/>
          <w:szCs w:val="24"/>
        </w:rPr>
        <w:t>n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z w:val="24"/>
          <w:szCs w:val="24"/>
        </w:rPr>
        <w:t>l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 xml:space="preserve"> Ba</w:t>
      </w:r>
      <w:r w:rsidRPr="008903F3">
        <w:rPr>
          <w:rFonts w:ascii="Calibri" w:hAnsi="Calibri" w:cs="Calibri"/>
          <w:color w:val="000009"/>
          <w:spacing w:val="1"/>
          <w:sz w:val="24"/>
          <w:szCs w:val="24"/>
        </w:rPr>
        <w:t>d</w:t>
      </w:r>
      <w:r w:rsidRPr="008903F3">
        <w:rPr>
          <w:rFonts w:ascii="Calibri" w:hAnsi="Calibri" w:cs="Calibri"/>
          <w:color w:val="000009"/>
          <w:spacing w:val="-5"/>
          <w:sz w:val="24"/>
          <w:szCs w:val="24"/>
        </w:rPr>
        <w:t>g</w:t>
      </w:r>
      <w:r w:rsidRPr="008903F3">
        <w:rPr>
          <w:rFonts w:ascii="Calibri" w:hAnsi="Calibri" w:cs="Calibri"/>
          <w:color w:val="000009"/>
          <w:sz w:val="24"/>
          <w:szCs w:val="24"/>
        </w:rPr>
        <w:t xml:space="preserve">es      </w:t>
      </w:r>
      <w:r w:rsidR="008D1A02">
        <w:rPr>
          <w:rFonts w:ascii="Calibri" w:hAnsi="Calibri" w:cs="Calibri"/>
          <w:color w:val="000009"/>
          <w:sz w:val="24"/>
          <w:szCs w:val="24"/>
        </w:rPr>
        <w:t xml:space="preserve">(Maximum </w:t>
      </w:r>
      <w:r w:rsidR="003512E6">
        <w:rPr>
          <w:rFonts w:ascii="Calibri" w:hAnsi="Calibri" w:cs="Calibri"/>
          <w:color w:val="000009"/>
          <w:sz w:val="24"/>
          <w:szCs w:val="24"/>
        </w:rPr>
        <w:t>2</w:t>
      </w:r>
      <w:r w:rsidR="008D1A02">
        <w:rPr>
          <w:rFonts w:ascii="Calibri" w:hAnsi="Calibri" w:cs="Calibri"/>
          <w:color w:val="000009"/>
          <w:sz w:val="24"/>
          <w:szCs w:val="24"/>
        </w:rPr>
        <w:t xml:space="preserve"> additional badges for Dealers</w:t>
      </w:r>
      <w:r w:rsidR="003512E6">
        <w:rPr>
          <w:rFonts w:ascii="Calibri" w:hAnsi="Calibri" w:cs="Calibri"/>
          <w:color w:val="000009"/>
          <w:sz w:val="24"/>
          <w:szCs w:val="24"/>
        </w:rPr>
        <w:t>)</w:t>
      </w:r>
      <w:r w:rsidR="008D1A02">
        <w:rPr>
          <w:rFonts w:ascii="Calibri" w:hAnsi="Calibri" w:cs="Calibri"/>
          <w:color w:val="000009"/>
          <w:sz w:val="24"/>
          <w:szCs w:val="24"/>
        </w:rPr>
        <w:t xml:space="preserve">                    </w:t>
      </w:r>
      <w:r w:rsidRPr="008903F3">
        <w:rPr>
          <w:rFonts w:ascii="Calibri" w:hAnsi="Calibri" w:cs="Calibri"/>
          <w:color w:val="000009"/>
          <w:sz w:val="24"/>
          <w:szCs w:val="24"/>
        </w:rPr>
        <w:t>$25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.</w:t>
      </w:r>
      <w:r w:rsidRPr="008903F3">
        <w:rPr>
          <w:rFonts w:ascii="Calibri" w:hAnsi="Calibri" w:cs="Calibri"/>
          <w:color w:val="000009"/>
          <w:sz w:val="24"/>
          <w:szCs w:val="24"/>
        </w:rPr>
        <w:t>00</w:t>
      </w:r>
      <w:r w:rsidR="00D42D4F">
        <w:rPr>
          <w:rFonts w:ascii="Calibri" w:hAnsi="Calibri" w:cs="Calibri"/>
          <w:color w:val="000009"/>
          <w:sz w:val="24"/>
          <w:szCs w:val="24"/>
        </w:rPr>
        <w:t xml:space="preserve"> each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8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4986"/>
        <w:gridCol w:w="2496"/>
      </w:tblGrid>
      <w:tr w:rsidR="008903F3" w:rsidRPr="008903F3" w:rsidTr="00D42D4F">
        <w:trPr>
          <w:trHeight w:hRule="exact" w:val="408"/>
        </w:trPr>
        <w:tc>
          <w:tcPr>
            <w:tcW w:w="2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03F3" w:rsidRPr="008903F3" w:rsidRDefault="008903F3" w:rsidP="008903F3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Co</w:t>
            </w:r>
            <w:r w:rsidRPr="008903F3">
              <w:rPr>
                <w:rFonts w:ascii="Arial" w:hAnsi="Arial" w:cs="Arial"/>
                <w:b/>
                <w:bCs/>
                <w:color w:val="000009"/>
                <w:spacing w:val="-2"/>
                <w:w w:val="115"/>
                <w:sz w:val="24"/>
                <w:szCs w:val="24"/>
              </w:rPr>
              <w:t>m</w:t>
            </w: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b</w:t>
            </w:r>
            <w:r w:rsidRPr="008903F3">
              <w:rPr>
                <w:rFonts w:ascii="Arial" w:hAnsi="Arial" w:cs="Arial"/>
                <w:b/>
                <w:bCs/>
                <w:color w:val="000009"/>
                <w:spacing w:val="-1"/>
                <w:w w:val="115"/>
                <w:sz w:val="24"/>
                <w:szCs w:val="24"/>
              </w:rPr>
              <w:t>i</w:t>
            </w: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ned</w:t>
            </w:r>
            <w:r w:rsidRPr="008903F3">
              <w:rPr>
                <w:rFonts w:ascii="Arial" w:hAnsi="Arial" w:cs="Arial"/>
                <w:b/>
                <w:bCs/>
                <w:color w:val="000009"/>
                <w:spacing w:val="38"/>
                <w:w w:val="115"/>
                <w:sz w:val="24"/>
                <w:szCs w:val="24"/>
              </w:rPr>
              <w:t xml:space="preserve"> </w:t>
            </w: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Total</w:t>
            </w:r>
          </w:p>
        </w:tc>
        <w:tc>
          <w:tcPr>
            <w:tcW w:w="4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:rsidR="008903F3" w:rsidRPr="008903F3" w:rsidRDefault="008903F3" w:rsidP="0089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03F3" w:rsidRPr="008903F3" w:rsidRDefault="008903F3" w:rsidP="0089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ind w:right="25"/>
        <w:jc w:val="center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P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c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pl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et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on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Ba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d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g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qu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6"/>
          <w:sz w:val="24"/>
          <w:szCs w:val="24"/>
        </w:rPr>
        <w:t>F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f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ac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h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p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y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ee.</w:t>
      </w:r>
      <w:r w:rsidR="00517B9A">
        <w:rPr>
          <w:rFonts w:ascii="Calibri" w:hAnsi="Calibri" w:cs="Calibri"/>
          <w:b/>
          <w:bCs/>
          <w:i/>
          <w:iCs/>
          <w:sz w:val="24"/>
          <w:szCs w:val="24"/>
        </w:rPr>
        <w:t xml:space="preserve"> (See attached form)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9" w:line="110" w:lineRule="exact"/>
        <w:rPr>
          <w:rFonts w:ascii="Times New Roman" w:hAnsi="Times New Roman" w:cs="Times New Roman"/>
          <w:sz w:val="11"/>
          <w:szCs w:val="11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ind w:right="25"/>
        <w:jc w:val="center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P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l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u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k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w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i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 xml:space="preserve">f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yo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u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W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ILL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pacing w:val="-7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eed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abl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w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ca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di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c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ou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you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ra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e.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03F3">
        <w:rPr>
          <w:rFonts w:ascii="Arial" w:hAnsi="Arial" w:cs="Arial"/>
          <w:b/>
          <w:bCs/>
          <w:w w:val="120"/>
          <w:sz w:val="24"/>
          <w:szCs w:val="24"/>
        </w:rPr>
        <w:t>To</w:t>
      </w:r>
      <w:r w:rsidRPr="008903F3">
        <w:rPr>
          <w:rFonts w:ascii="Arial" w:hAnsi="Arial" w:cs="Arial"/>
          <w:b/>
          <w:bCs/>
          <w:spacing w:val="-2"/>
          <w:w w:val="120"/>
          <w:sz w:val="24"/>
          <w:szCs w:val="24"/>
        </w:rPr>
        <w:t>t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al</w:t>
      </w:r>
      <w:r w:rsidRPr="008903F3">
        <w:rPr>
          <w:rFonts w:ascii="Arial" w:hAnsi="Arial" w:cs="Arial"/>
          <w:b/>
          <w:bCs/>
          <w:spacing w:val="23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pay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m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ent</w:t>
      </w:r>
      <w:r w:rsidRPr="008903F3">
        <w:rPr>
          <w:rFonts w:ascii="Arial" w:hAnsi="Arial" w:cs="Arial"/>
          <w:b/>
          <w:bCs/>
          <w:spacing w:val="22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due</w:t>
      </w:r>
      <w:r w:rsidRPr="008903F3">
        <w:rPr>
          <w:rFonts w:ascii="Arial" w:hAnsi="Arial" w:cs="Arial"/>
          <w:b/>
          <w:bCs/>
          <w:spacing w:val="23"/>
          <w:w w:val="120"/>
          <w:sz w:val="24"/>
          <w:szCs w:val="24"/>
        </w:rPr>
        <w:t xml:space="preserve"> </w:t>
      </w:r>
      <w:r w:rsidR="00517B9A">
        <w:rPr>
          <w:rFonts w:ascii="Arial" w:hAnsi="Arial" w:cs="Arial"/>
          <w:b/>
          <w:bCs/>
          <w:w w:val="120"/>
          <w:sz w:val="24"/>
          <w:szCs w:val="24"/>
        </w:rPr>
        <w:t xml:space="preserve">$ _____              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Total</w:t>
      </w:r>
      <w:r w:rsidRPr="008903F3">
        <w:rPr>
          <w:rFonts w:ascii="Arial" w:hAnsi="Arial" w:cs="Arial"/>
          <w:b/>
          <w:bCs/>
          <w:spacing w:val="19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spacing w:val="-3"/>
          <w:w w:val="120"/>
          <w:sz w:val="24"/>
          <w:szCs w:val="24"/>
        </w:rPr>
        <w:t>p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ay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m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ent</w:t>
      </w:r>
      <w:r w:rsidRPr="008903F3">
        <w:rPr>
          <w:rFonts w:ascii="Arial" w:hAnsi="Arial" w:cs="Arial"/>
          <w:b/>
          <w:bCs/>
          <w:spacing w:val="21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spacing w:val="-2"/>
          <w:w w:val="120"/>
          <w:sz w:val="24"/>
          <w:szCs w:val="24"/>
        </w:rPr>
        <w:t>e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nc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l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o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s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ed</w:t>
      </w:r>
      <w:r w:rsidRPr="008903F3">
        <w:rPr>
          <w:rFonts w:ascii="Arial" w:hAnsi="Arial" w:cs="Arial"/>
          <w:b/>
          <w:bCs/>
          <w:spacing w:val="19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$</w:t>
      </w:r>
      <w:r w:rsidR="00517B9A">
        <w:rPr>
          <w:rFonts w:ascii="Arial" w:hAnsi="Arial" w:cs="Arial"/>
          <w:b/>
          <w:bCs/>
          <w:spacing w:val="-2"/>
          <w:w w:val="120"/>
          <w:sz w:val="24"/>
          <w:szCs w:val="24"/>
        </w:rPr>
        <w:t xml:space="preserve"> _____</w:t>
      </w:r>
      <w:r w:rsidRPr="008903F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8903F3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spacing w:val="-2"/>
          <w:sz w:val="24"/>
          <w:szCs w:val="24"/>
        </w:rPr>
        <w:t>T</w:t>
      </w:r>
      <w:r w:rsidRPr="008903F3">
        <w:rPr>
          <w:rFonts w:ascii="Calibri" w:hAnsi="Calibri" w:cs="Calibri"/>
          <w:sz w:val="24"/>
          <w:szCs w:val="24"/>
        </w:rPr>
        <w:t>h</w:t>
      </w:r>
      <w:r w:rsidRPr="008903F3">
        <w:rPr>
          <w:rFonts w:ascii="Calibri" w:hAnsi="Calibri" w:cs="Calibri"/>
          <w:spacing w:val="-2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nk</w:t>
      </w:r>
      <w:r w:rsidRPr="008903F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3"/>
          <w:sz w:val="24"/>
          <w:szCs w:val="24"/>
        </w:rPr>
        <w:t>y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="00517B9A">
        <w:rPr>
          <w:rFonts w:ascii="Calibri" w:hAnsi="Calibri" w:cs="Calibri"/>
          <w:sz w:val="24"/>
          <w:szCs w:val="24"/>
        </w:rPr>
        <w:t xml:space="preserve">u!  </w:t>
      </w:r>
      <w:r w:rsidRPr="008903F3">
        <w:rPr>
          <w:rFonts w:ascii="Calibri" w:hAnsi="Calibri" w:cs="Calibri"/>
          <w:sz w:val="24"/>
          <w:szCs w:val="24"/>
        </w:rPr>
        <w:t>M</w:t>
      </w:r>
      <w:r w:rsidRPr="008903F3">
        <w:rPr>
          <w:rFonts w:ascii="Calibri" w:hAnsi="Calibri" w:cs="Calibri"/>
          <w:spacing w:val="-3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il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3"/>
          <w:sz w:val="24"/>
          <w:szCs w:val="24"/>
        </w:rPr>
        <w:t>y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ur</w:t>
      </w:r>
      <w:r w:rsidRPr="008903F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2"/>
          <w:sz w:val="24"/>
          <w:szCs w:val="24"/>
        </w:rPr>
        <w:t>c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mpl</w:t>
      </w:r>
      <w:r w:rsidRPr="008903F3">
        <w:rPr>
          <w:rFonts w:ascii="Calibri" w:hAnsi="Calibri" w:cs="Calibri"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spacing w:val="-6"/>
          <w:sz w:val="24"/>
          <w:szCs w:val="24"/>
        </w:rPr>
        <w:t>t</w:t>
      </w:r>
      <w:r w:rsidRPr="008903F3">
        <w:rPr>
          <w:rFonts w:ascii="Calibri" w:hAnsi="Calibri" w:cs="Calibri"/>
          <w:sz w:val="24"/>
          <w:szCs w:val="24"/>
        </w:rPr>
        <w:t>ed</w:t>
      </w:r>
      <w:r w:rsidRPr="008903F3">
        <w:rPr>
          <w:rFonts w:ascii="Calibri" w:hAnsi="Calibri" w:cs="Calibri"/>
          <w:spacing w:val="-2"/>
          <w:sz w:val="24"/>
          <w:szCs w:val="24"/>
        </w:rPr>
        <w:t xml:space="preserve"> D</w:t>
      </w:r>
      <w:r w:rsidRPr="008903F3">
        <w:rPr>
          <w:rFonts w:ascii="Calibri" w:hAnsi="Calibri" w:cs="Calibri"/>
          <w:sz w:val="24"/>
          <w:szCs w:val="24"/>
        </w:rPr>
        <w:t>e</w:t>
      </w:r>
      <w:r w:rsidRPr="008903F3">
        <w:rPr>
          <w:rFonts w:ascii="Calibri" w:hAnsi="Calibri" w:cs="Calibri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ler</w:t>
      </w:r>
      <w:r w:rsidRPr="008903F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sz w:val="24"/>
          <w:szCs w:val="24"/>
        </w:rPr>
        <w:t>Pu</w:t>
      </w:r>
      <w:r w:rsidRPr="008903F3">
        <w:rPr>
          <w:rFonts w:ascii="Calibri" w:hAnsi="Calibri" w:cs="Calibri"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sz w:val="24"/>
          <w:szCs w:val="24"/>
        </w:rPr>
        <w:t>ch</w:t>
      </w:r>
      <w:r w:rsidRPr="008903F3">
        <w:rPr>
          <w:rFonts w:ascii="Calibri" w:hAnsi="Calibri" w:cs="Calibri"/>
          <w:spacing w:val="-2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se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sz w:val="24"/>
          <w:szCs w:val="24"/>
        </w:rPr>
        <w:t>der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3"/>
          <w:sz w:val="24"/>
          <w:szCs w:val="24"/>
        </w:rPr>
        <w:t>F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rms,</w:t>
      </w:r>
      <w:r w:rsidRPr="008903F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2"/>
          <w:sz w:val="24"/>
          <w:szCs w:val="24"/>
        </w:rPr>
        <w:t>c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m</w:t>
      </w:r>
      <w:r w:rsidRPr="008903F3">
        <w:rPr>
          <w:rFonts w:ascii="Calibri" w:hAnsi="Calibri" w:cs="Calibri"/>
          <w:spacing w:val="-2"/>
          <w:sz w:val="24"/>
          <w:szCs w:val="24"/>
        </w:rPr>
        <w:t>p</w:t>
      </w:r>
      <w:r w:rsidRPr="008903F3">
        <w:rPr>
          <w:rFonts w:ascii="Calibri" w:hAnsi="Calibri" w:cs="Calibri"/>
          <w:sz w:val="24"/>
          <w:szCs w:val="24"/>
        </w:rPr>
        <w:t>l</w:t>
      </w:r>
      <w:r w:rsidRPr="008903F3">
        <w:rPr>
          <w:rFonts w:ascii="Calibri" w:hAnsi="Calibri" w:cs="Calibri"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spacing w:val="-3"/>
          <w:sz w:val="24"/>
          <w:szCs w:val="24"/>
        </w:rPr>
        <w:t>t</w:t>
      </w:r>
      <w:r w:rsidRPr="008903F3">
        <w:rPr>
          <w:rFonts w:ascii="Calibri" w:hAnsi="Calibri" w:cs="Calibri"/>
          <w:sz w:val="24"/>
          <w:szCs w:val="24"/>
        </w:rPr>
        <w:t>ed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1"/>
          <w:sz w:val="24"/>
          <w:szCs w:val="24"/>
        </w:rPr>
        <w:t>Ba</w:t>
      </w:r>
      <w:r w:rsidRPr="008903F3">
        <w:rPr>
          <w:rFonts w:ascii="Calibri" w:hAnsi="Calibri" w:cs="Calibri"/>
          <w:spacing w:val="1"/>
          <w:sz w:val="24"/>
          <w:szCs w:val="24"/>
        </w:rPr>
        <w:t>d</w:t>
      </w:r>
      <w:r w:rsidRPr="008903F3">
        <w:rPr>
          <w:rFonts w:ascii="Calibri" w:hAnsi="Calibri" w:cs="Calibri"/>
          <w:spacing w:val="-5"/>
          <w:sz w:val="24"/>
          <w:szCs w:val="24"/>
        </w:rPr>
        <w:t>g</w:t>
      </w:r>
      <w:r w:rsidRPr="008903F3">
        <w:rPr>
          <w:rFonts w:ascii="Calibri" w:hAnsi="Calibri" w:cs="Calibri"/>
          <w:sz w:val="24"/>
          <w:szCs w:val="24"/>
        </w:rPr>
        <w:t>e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6"/>
          <w:sz w:val="24"/>
          <w:szCs w:val="24"/>
        </w:rPr>
        <w:t>R</w:t>
      </w:r>
      <w:r w:rsidRPr="008903F3">
        <w:rPr>
          <w:rFonts w:ascii="Calibri" w:hAnsi="Calibri" w:cs="Calibri"/>
          <w:sz w:val="24"/>
          <w:szCs w:val="24"/>
        </w:rPr>
        <w:t>equ</w:t>
      </w:r>
      <w:r w:rsidRPr="008903F3">
        <w:rPr>
          <w:rFonts w:ascii="Calibri" w:hAnsi="Calibri" w:cs="Calibri"/>
          <w:spacing w:val="-2"/>
          <w:sz w:val="24"/>
          <w:szCs w:val="24"/>
        </w:rPr>
        <w:t>es</w:t>
      </w:r>
      <w:r w:rsidRPr="008903F3">
        <w:rPr>
          <w:rFonts w:ascii="Calibri" w:hAnsi="Calibri" w:cs="Calibri"/>
          <w:sz w:val="24"/>
          <w:szCs w:val="24"/>
        </w:rPr>
        <w:t>t</w:t>
      </w:r>
      <w:r w:rsidRPr="008903F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5"/>
          <w:sz w:val="24"/>
          <w:szCs w:val="24"/>
        </w:rPr>
        <w:t>F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rm</w:t>
      </w:r>
      <w:r w:rsidRPr="008903F3">
        <w:rPr>
          <w:rFonts w:ascii="Calibri" w:hAnsi="Calibri" w:cs="Calibri"/>
          <w:spacing w:val="-1"/>
          <w:sz w:val="24"/>
          <w:szCs w:val="24"/>
        </w:rPr>
        <w:t>(</w:t>
      </w:r>
      <w:r w:rsidRPr="008903F3">
        <w:rPr>
          <w:rFonts w:ascii="Calibri" w:hAnsi="Calibri" w:cs="Calibri"/>
          <w:sz w:val="24"/>
          <w:szCs w:val="24"/>
        </w:rPr>
        <w:t>s)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nd</w:t>
      </w:r>
      <w:r w:rsidRPr="008903F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sz w:val="24"/>
          <w:szCs w:val="24"/>
        </w:rPr>
        <w:t>p</w:t>
      </w:r>
      <w:r w:rsidRPr="008903F3">
        <w:rPr>
          <w:rFonts w:ascii="Calibri" w:hAnsi="Calibri" w:cs="Calibri"/>
          <w:spacing w:val="-6"/>
          <w:sz w:val="24"/>
          <w:szCs w:val="24"/>
        </w:rPr>
        <w:t>a</w:t>
      </w:r>
      <w:r w:rsidRPr="008903F3">
        <w:rPr>
          <w:rFonts w:ascii="Calibri" w:hAnsi="Calibri" w:cs="Calibri"/>
          <w:spacing w:val="-1"/>
          <w:sz w:val="24"/>
          <w:szCs w:val="24"/>
        </w:rPr>
        <w:t>y</w:t>
      </w:r>
      <w:r w:rsidRPr="008903F3">
        <w:rPr>
          <w:rFonts w:ascii="Calibri" w:hAnsi="Calibri" w:cs="Calibri"/>
          <w:sz w:val="24"/>
          <w:szCs w:val="24"/>
        </w:rPr>
        <w:t>me</w:t>
      </w:r>
      <w:r w:rsidRPr="008903F3">
        <w:rPr>
          <w:rFonts w:ascii="Calibri" w:hAnsi="Calibri" w:cs="Calibri"/>
          <w:spacing w:val="-2"/>
          <w:sz w:val="24"/>
          <w:szCs w:val="24"/>
        </w:rPr>
        <w:t>n</w:t>
      </w:r>
      <w:r w:rsidRPr="008903F3">
        <w:rPr>
          <w:rFonts w:ascii="Calibri" w:hAnsi="Calibri" w:cs="Calibri"/>
          <w:sz w:val="24"/>
          <w:szCs w:val="24"/>
        </w:rPr>
        <w:t>t</w:t>
      </w:r>
      <w:r w:rsidRPr="008903F3">
        <w:rPr>
          <w:rFonts w:ascii="Calibri" w:hAnsi="Calibri" w:cs="Calibri"/>
          <w:w w:val="99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3"/>
          <w:sz w:val="24"/>
          <w:szCs w:val="24"/>
        </w:rPr>
        <w:t>t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:</w:t>
      </w:r>
      <w:r w:rsidR="00517B9A">
        <w:rPr>
          <w:rFonts w:ascii="Calibri" w:hAnsi="Calibri" w:cs="Calibri"/>
          <w:sz w:val="24"/>
          <w:szCs w:val="24"/>
        </w:rPr>
        <w:t xml:space="preserve">  </w:t>
      </w: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ind w:right="49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spacing w:val="-3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spacing w:val="-6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z w:val="24"/>
          <w:szCs w:val="24"/>
        </w:rPr>
        <w:t>f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sz w:val="24"/>
          <w:szCs w:val="24"/>
        </w:rPr>
        <w:t>ow</w:t>
      </w:r>
      <w:proofErr w:type="spellEnd"/>
      <w:r w:rsidR="00FC58BA" w:rsidRPr="00FC58BA">
        <w:rPr>
          <w:rFonts w:ascii="Calibri" w:hAnsi="Calibri" w:cs="Calibri"/>
          <w:b/>
          <w:sz w:val="24"/>
          <w:szCs w:val="24"/>
        </w:rPr>
        <w:t xml:space="preserve">   </w:t>
      </w:r>
      <w:r w:rsidRPr="008903F3">
        <w:rPr>
          <w:rFonts w:ascii="Calibri" w:hAnsi="Calibri" w:cs="Calibri"/>
          <w:b/>
          <w:bCs/>
          <w:spacing w:val="-19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pacing w:val="2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sz w:val="24"/>
          <w:szCs w:val="24"/>
        </w:rPr>
        <w:t>N:</w:t>
      </w:r>
      <w:r w:rsidRPr="008903F3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sz w:val="24"/>
          <w:szCs w:val="24"/>
        </w:rPr>
        <w:t>D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le</w:t>
      </w:r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spacing w:val="-7"/>
          <w:sz w:val="24"/>
          <w:szCs w:val="24"/>
        </w:rPr>
        <w:t xml:space="preserve"> R</w:t>
      </w:r>
      <w:r w:rsidRPr="008903F3">
        <w:rPr>
          <w:rFonts w:ascii="Calibri" w:hAnsi="Calibri" w:cs="Calibri"/>
          <w:b/>
          <w:bCs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/</w:t>
      </w:r>
      <w:r w:rsidRPr="008903F3">
        <w:rPr>
          <w:rFonts w:ascii="Calibri" w:hAnsi="Calibri" w:cs="Calibri"/>
          <w:b/>
          <w:b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pacing w:val="-7"/>
          <w:sz w:val="24"/>
          <w:szCs w:val="24"/>
        </w:rPr>
        <w:t>k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sz w:val="24"/>
          <w:szCs w:val="24"/>
        </w:rPr>
        <w:t>r’s</w:t>
      </w:r>
      <w:r w:rsidRPr="008903F3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z w:val="24"/>
          <w:szCs w:val="24"/>
        </w:rPr>
        <w:t>ll</w:t>
      </w: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center"/>
        <w:rPr>
          <w:rFonts w:ascii="Times New Roman" w:hAnsi="Times New Roman" w:cs="Times New Roman"/>
          <w:b/>
          <w:sz w:val="11"/>
          <w:szCs w:val="11"/>
        </w:rPr>
      </w:pP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ind w:right="47"/>
        <w:jc w:val="center"/>
        <w:rPr>
          <w:rFonts w:ascii="Calibri" w:hAnsi="Calibri" w:cs="Calibri"/>
          <w:b/>
          <w:sz w:val="24"/>
          <w:szCs w:val="24"/>
        </w:rPr>
      </w:pPr>
      <w:r w:rsidRPr="008903F3">
        <w:rPr>
          <w:rFonts w:ascii="Calibri" w:hAnsi="Calibri" w:cs="Calibri"/>
          <w:b/>
          <w:spacing w:val="-31"/>
          <w:sz w:val="24"/>
          <w:szCs w:val="24"/>
        </w:rPr>
        <w:t>P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>.O</w:t>
      </w:r>
      <w:r w:rsidRPr="008903F3">
        <w:rPr>
          <w:rFonts w:ascii="Calibri" w:hAnsi="Calibri" w:cs="Calibri"/>
          <w:b/>
          <w:sz w:val="24"/>
          <w:szCs w:val="24"/>
        </w:rPr>
        <w:t>.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B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x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5</w:t>
      </w:r>
      <w:r w:rsidRPr="008903F3">
        <w:rPr>
          <w:rFonts w:ascii="Calibri" w:hAnsi="Calibri" w:cs="Calibri"/>
          <w:b/>
          <w:sz w:val="24"/>
          <w:szCs w:val="24"/>
        </w:rPr>
        <w:t>7927</w:t>
      </w:r>
      <w:r w:rsidR="00FC58BA">
        <w:rPr>
          <w:rFonts w:ascii="Calibri" w:hAnsi="Calibri" w:cs="Calibri"/>
          <w:b/>
          <w:sz w:val="24"/>
          <w:szCs w:val="24"/>
        </w:rPr>
        <w:t xml:space="preserve">    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N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sz w:val="24"/>
          <w:szCs w:val="24"/>
        </w:rPr>
        <w:t>w</w:t>
      </w:r>
      <w:r w:rsidRPr="008903F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rle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ns,</w:t>
      </w:r>
      <w:r w:rsidRPr="008903F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LA</w:t>
      </w:r>
      <w:r w:rsidRPr="008903F3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="00FC58BA">
        <w:rPr>
          <w:rFonts w:ascii="Calibri" w:hAnsi="Calibri" w:cs="Calibri"/>
          <w:b/>
          <w:spacing w:val="-8"/>
          <w:sz w:val="24"/>
          <w:szCs w:val="24"/>
        </w:rPr>
        <w:t xml:space="preserve">     </w:t>
      </w:r>
      <w:r w:rsidRPr="008903F3">
        <w:rPr>
          <w:rFonts w:ascii="Calibri" w:hAnsi="Calibri" w:cs="Calibri"/>
          <w:b/>
          <w:sz w:val="24"/>
          <w:szCs w:val="24"/>
        </w:rPr>
        <w:t>701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5</w:t>
      </w:r>
      <w:r w:rsidRPr="008903F3">
        <w:rPr>
          <w:rFonts w:ascii="Calibri" w:hAnsi="Calibri" w:cs="Calibri"/>
          <w:b/>
          <w:sz w:val="24"/>
          <w:szCs w:val="24"/>
        </w:rPr>
        <w:t>7-7927</w:t>
      </w: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center"/>
        <w:rPr>
          <w:rFonts w:ascii="Times New Roman" w:hAnsi="Times New Roman" w:cs="Times New Roman"/>
          <w:b/>
          <w:sz w:val="11"/>
          <w:szCs w:val="11"/>
        </w:rPr>
      </w:pPr>
    </w:p>
    <w:p w:rsidR="008903F3" w:rsidRPr="008903F3" w:rsidRDefault="008903F3" w:rsidP="00517B9A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8903F3">
        <w:rPr>
          <w:rFonts w:ascii="Calibri" w:hAnsi="Calibri" w:cs="Calibri"/>
          <w:b/>
          <w:spacing w:val="-3"/>
          <w:sz w:val="24"/>
          <w:szCs w:val="24"/>
        </w:rPr>
        <w:t>P</w:t>
      </w:r>
      <w:r w:rsidRPr="008903F3">
        <w:rPr>
          <w:rFonts w:ascii="Calibri" w:hAnsi="Calibri" w:cs="Calibri"/>
          <w:b/>
          <w:sz w:val="24"/>
          <w:szCs w:val="24"/>
        </w:rPr>
        <w:t>le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se</w:t>
      </w:r>
      <w:r w:rsidRPr="008903F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m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pacing w:val="-9"/>
          <w:sz w:val="24"/>
          <w:szCs w:val="24"/>
        </w:rPr>
        <w:t>k</w:t>
      </w:r>
      <w:r w:rsidRPr="008903F3">
        <w:rPr>
          <w:rFonts w:ascii="Calibri" w:hAnsi="Calibri" w:cs="Calibri"/>
          <w:b/>
          <w:sz w:val="24"/>
          <w:szCs w:val="24"/>
        </w:rPr>
        <w:t>e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ch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sz w:val="24"/>
          <w:szCs w:val="24"/>
        </w:rPr>
        <w:t>c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k</w:t>
      </w:r>
      <w:r w:rsidRPr="008903F3">
        <w:rPr>
          <w:rFonts w:ascii="Calibri" w:hAnsi="Calibri" w:cs="Calibri"/>
          <w:b/>
          <w:sz w:val="24"/>
          <w:szCs w:val="24"/>
        </w:rPr>
        <w:t>s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nd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m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n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sz w:val="24"/>
          <w:szCs w:val="24"/>
        </w:rPr>
        <w:t>y</w:t>
      </w:r>
      <w:r w:rsidRPr="008903F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sz w:val="24"/>
          <w:szCs w:val="24"/>
        </w:rPr>
        <w:t>de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sz w:val="24"/>
          <w:szCs w:val="24"/>
        </w:rPr>
        <w:t>s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ut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>t</w:t>
      </w:r>
      <w:r w:rsidRPr="008903F3">
        <w:rPr>
          <w:rFonts w:ascii="Calibri" w:hAnsi="Calibri" w:cs="Calibri"/>
          <w:b/>
          <w:sz w:val="24"/>
          <w:szCs w:val="24"/>
        </w:rPr>
        <w:t>o</w:t>
      </w:r>
      <w:r w:rsidRPr="008903F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"</w:t>
      </w:r>
      <w:proofErr w:type="spellStart"/>
      <w:r w:rsidRPr="008903F3">
        <w:rPr>
          <w:rFonts w:ascii="Calibri" w:hAnsi="Calibri" w:cs="Calibri"/>
          <w:b/>
          <w:spacing w:val="-3"/>
          <w:sz w:val="24"/>
          <w:szCs w:val="24"/>
        </w:rPr>
        <w:t>C</w:t>
      </w:r>
      <w:r w:rsidRPr="008903F3">
        <w:rPr>
          <w:rFonts w:ascii="Calibri" w:hAnsi="Calibri" w:cs="Calibri"/>
          <w:b/>
          <w:sz w:val="24"/>
          <w:szCs w:val="24"/>
        </w:rPr>
        <w:t>O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Nt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fl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w</w:t>
      </w:r>
      <w:proofErr w:type="spellEnd"/>
      <w:r w:rsidRPr="008903F3">
        <w:rPr>
          <w:rFonts w:ascii="Calibri" w:hAnsi="Calibri" w:cs="Calibri"/>
          <w:b/>
          <w:sz w:val="24"/>
          <w:szCs w:val="24"/>
        </w:rPr>
        <w:t>".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  <w:sectPr w:rsidR="008903F3" w:rsidRPr="008903F3">
          <w:type w:val="continuous"/>
          <w:pgSz w:w="12240" w:h="15840"/>
          <w:pgMar w:top="1480" w:right="1020" w:bottom="280" w:left="1020" w:header="720" w:footer="720" w:gutter="0"/>
          <w:cols w:space="720" w:equalWidth="0">
            <w:col w:w="10200"/>
          </w:cols>
          <w:noEndnote/>
        </w:sectPr>
      </w:pPr>
    </w:p>
    <w:p w:rsidR="005B3C62" w:rsidRDefault="005B3C62" w:rsidP="005B3C62">
      <w:pPr>
        <w:rPr>
          <w:rFonts w:ascii="Times New Roman" w:hAnsi="Times New Roman" w:cs="Times New Roman"/>
          <w:sz w:val="24"/>
          <w:szCs w:val="24"/>
        </w:rPr>
      </w:pPr>
    </w:p>
    <w:p w:rsidR="001C5C4A" w:rsidRPr="005B3C62" w:rsidRDefault="001C5C4A" w:rsidP="005B3C62">
      <w:pPr>
        <w:rPr>
          <w:rFonts w:ascii="Verdana" w:hAnsi="Verdana" w:cs="Verdana"/>
          <w:b/>
          <w:bCs/>
          <w:spacing w:val="-1"/>
          <w:sz w:val="28"/>
          <w:szCs w:val="28"/>
        </w:rPr>
      </w:pPr>
      <w:proofErr w:type="spellStart"/>
      <w:r w:rsidRPr="00517B9A">
        <w:rPr>
          <w:rFonts w:ascii="Baskerville Old Face" w:hAnsi="Baskerville Old Face" w:cs="Verdana"/>
          <w:b/>
          <w:bCs/>
          <w:sz w:val="56"/>
          <w:szCs w:val="56"/>
        </w:rPr>
        <w:lastRenderedPageBreak/>
        <w:t>CONt</w:t>
      </w:r>
      <w:r w:rsidRPr="00517B9A">
        <w:rPr>
          <w:rFonts w:ascii="Baskerville Old Face" w:hAnsi="Baskerville Old Face" w:cs="Verdana"/>
          <w:b/>
          <w:bCs/>
          <w:spacing w:val="-1"/>
          <w:sz w:val="56"/>
          <w:szCs w:val="56"/>
        </w:rPr>
        <w:t>r</w:t>
      </w:r>
      <w:r w:rsidRPr="00517B9A">
        <w:rPr>
          <w:rFonts w:ascii="Baskerville Old Face" w:hAnsi="Baskerville Old Face" w:cs="Verdana"/>
          <w:b/>
          <w:bCs/>
          <w:spacing w:val="-2"/>
          <w:sz w:val="56"/>
          <w:szCs w:val="56"/>
        </w:rPr>
        <w:t>a</w:t>
      </w:r>
      <w:r w:rsidRPr="00517B9A">
        <w:rPr>
          <w:rFonts w:ascii="Baskerville Old Face" w:hAnsi="Baskerville Old Face" w:cs="Verdana"/>
          <w:b/>
          <w:bCs/>
          <w:sz w:val="56"/>
          <w:szCs w:val="56"/>
        </w:rPr>
        <w:t>fl</w:t>
      </w:r>
      <w:r w:rsidRPr="00517B9A">
        <w:rPr>
          <w:rFonts w:ascii="Baskerville Old Face" w:hAnsi="Baskerville Old Face" w:cs="Verdana"/>
          <w:b/>
          <w:bCs/>
          <w:spacing w:val="-2"/>
          <w:sz w:val="56"/>
          <w:szCs w:val="56"/>
        </w:rPr>
        <w:t>o</w:t>
      </w:r>
      <w:r w:rsidRPr="00517B9A">
        <w:rPr>
          <w:rFonts w:ascii="Baskerville Old Face" w:hAnsi="Baskerville Old Face" w:cs="Verdana"/>
          <w:b/>
          <w:bCs/>
          <w:sz w:val="56"/>
          <w:szCs w:val="56"/>
        </w:rPr>
        <w:t>w</w:t>
      </w:r>
      <w:proofErr w:type="spellEnd"/>
      <w:r w:rsidRPr="00517B9A">
        <w:rPr>
          <w:rFonts w:ascii="Baskerville Old Face" w:hAnsi="Baskerville Old Face" w:cs="Verdana"/>
          <w:b/>
          <w:bCs/>
          <w:spacing w:val="-37"/>
          <w:sz w:val="56"/>
          <w:szCs w:val="56"/>
        </w:rPr>
        <w:t xml:space="preserve"> </w:t>
      </w:r>
      <w:r>
        <w:rPr>
          <w:rFonts w:ascii="Baskerville Old Face" w:hAnsi="Baskerville Old Face" w:cs="Calibri"/>
          <w:b/>
          <w:bCs/>
          <w:spacing w:val="-1"/>
          <w:sz w:val="56"/>
          <w:szCs w:val="56"/>
        </w:rPr>
        <w:t>Dealer/Maker Badge Form</w:t>
      </w:r>
    </w:p>
    <w:p w:rsidR="008903F3" w:rsidRDefault="008903F3" w:rsidP="008903F3">
      <w:pPr>
        <w:kinsoku w:val="0"/>
        <w:overflowPunct w:val="0"/>
        <w:autoSpaceDE w:val="0"/>
        <w:autoSpaceDN w:val="0"/>
        <w:adjustRightInd w:val="0"/>
        <w:spacing w:before="10" w:line="324" w:lineRule="auto"/>
        <w:ind w:right="3448"/>
        <w:rPr>
          <w:rFonts w:ascii="Calibri" w:hAnsi="Calibri" w:cs="Calibri"/>
          <w:b/>
          <w:bCs/>
          <w:spacing w:val="-2"/>
          <w:sz w:val="20"/>
          <w:szCs w:val="20"/>
        </w:rPr>
      </w:pPr>
    </w:p>
    <w:p w:rsidR="002503FB" w:rsidRPr="002503FB" w:rsidRDefault="002503FB" w:rsidP="002503FB">
      <w:pPr>
        <w:kinsoku w:val="0"/>
        <w:overflowPunct w:val="0"/>
        <w:autoSpaceDE w:val="0"/>
        <w:autoSpaceDN w:val="0"/>
        <w:adjustRightInd w:val="0"/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Artists, Makers and Dealers -</w:t>
      </w:r>
      <w:r w:rsidRPr="002503FB">
        <w:rPr>
          <w:rFonts w:ascii="Times New Roman" w:hAnsi="Times New Roman" w:cs="Times New Roman"/>
          <w:sz w:val="28"/>
          <w:szCs w:val="28"/>
        </w:rPr>
        <w:t xml:space="preserve"> please provide complete information for each employee that will be attending for each employee that will be attending.</w:t>
      </w:r>
    </w:p>
    <w:p w:rsidR="002503FB" w:rsidRDefault="002503FB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Times New Roman" w:hAnsi="Times New Roman" w:cs="Times New Roman"/>
          <w:sz w:val="19"/>
          <w:szCs w:val="19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b/>
          <w:bCs/>
          <w:sz w:val="24"/>
          <w:szCs w:val="24"/>
        </w:rPr>
        <w:t>D</w:t>
      </w:r>
      <w:r w:rsidRPr="008903F3">
        <w:rPr>
          <w:rFonts w:ascii="Calibri" w:hAnsi="Calibri" w:cs="Calibri"/>
          <w:b/>
          <w:bCs/>
          <w:spacing w:val="-6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sz w:val="24"/>
          <w:szCs w:val="24"/>
        </w:rPr>
        <w:t>: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2" w:line="130" w:lineRule="exact"/>
        <w:rPr>
          <w:rFonts w:ascii="Times New Roman" w:hAnsi="Times New Roman" w:cs="Times New Roman"/>
          <w:sz w:val="13"/>
          <w:szCs w:val="13"/>
        </w:rPr>
      </w:pPr>
    </w:p>
    <w:p w:rsidR="00E01909" w:rsidRDefault="00E01909" w:rsidP="00E01909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pacing w:val="-1"/>
        </w:rPr>
        <w:t>Vendor/</w:t>
      </w:r>
      <w:r w:rsidR="008903F3" w:rsidRPr="008903F3">
        <w:rPr>
          <w:rFonts w:ascii="Calibri" w:hAnsi="Calibri" w:cs="Calibri"/>
          <w:b/>
          <w:bCs/>
        </w:rPr>
        <w:t>S</w:t>
      </w:r>
      <w:r w:rsidR="008903F3" w:rsidRPr="008903F3">
        <w:rPr>
          <w:rFonts w:ascii="Calibri" w:hAnsi="Calibri" w:cs="Calibri"/>
          <w:b/>
          <w:bCs/>
          <w:spacing w:val="-3"/>
        </w:rPr>
        <w:t>t</w:t>
      </w:r>
      <w:r w:rsidR="008903F3" w:rsidRPr="008903F3">
        <w:rPr>
          <w:rFonts w:ascii="Calibri" w:hAnsi="Calibri" w:cs="Calibri"/>
          <w:b/>
          <w:bCs/>
          <w:spacing w:val="-1"/>
        </w:rPr>
        <w:t>o</w:t>
      </w:r>
      <w:r w:rsidR="008903F3" w:rsidRPr="008903F3">
        <w:rPr>
          <w:rFonts w:ascii="Calibri" w:hAnsi="Calibri" w:cs="Calibri"/>
          <w:b/>
          <w:bCs/>
        </w:rPr>
        <w:t>re</w:t>
      </w:r>
      <w:r w:rsidR="008903F3" w:rsidRPr="008903F3">
        <w:rPr>
          <w:rFonts w:ascii="Calibri" w:hAnsi="Calibri" w:cs="Calibri"/>
          <w:b/>
          <w:bCs/>
          <w:spacing w:val="-9"/>
        </w:rPr>
        <w:t xml:space="preserve"> </w:t>
      </w:r>
      <w:r w:rsidR="008903F3" w:rsidRPr="008903F3">
        <w:rPr>
          <w:rFonts w:ascii="Calibri" w:hAnsi="Calibri" w:cs="Calibri"/>
          <w:b/>
          <w:bCs/>
          <w:spacing w:val="-1"/>
        </w:rPr>
        <w:t>N</w:t>
      </w:r>
      <w:r w:rsidR="008903F3" w:rsidRPr="008903F3">
        <w:rPr>
          <w:rFonts w:ascii="Calibri" w:hAnsi="Calibri" w:cs="Calibri"/>
          <w:b/>
          <w:bCs/>
          <w:spacing w:val="1"/>
        </w:rPr>
        <w:t>a</w:t>
      </w:r>
      <w:r w:rsidR="008903F3" w:rsidRPr="008903F3">
        <w:rPr>
          <w:rFonts w:ascii="Calibri" w:hAnsi="Calibri" w:cs="Calibri"/>
          <w:b/>
          <w:bCs/>
          <w:spacing w:val="-1"/>
        </w:rPr>
        <w:t>me</w:t>
      </w:r>
      <w:r w:rsidR="008903F3" w:rsidRPr="008903F3">
        <w:rPr>
          <w:rFonts w:ascii="Calibri" w:hAnsi="Calibri" w:cs="Calibri"/>
          <w:b/>
          <w:bCs/>
        </w:rPr>
        <w:t>:</w:t>
      </w:r>
      <w:r w:rsidR="002503FB">
        <w:rPr>
          <w:rFonts w:ascii="Calibri" w:hAnsi="Calibri" w:cs="Calibri"/>
          <w:b/>
          <w:bCs/>
        </w:rPr>
        <w:t xml:space="preserve"> _______________________________________</w:t>
      </w:r>
      <w:r>
        <w:rPr>
          <w:rFonts w:ascii="Calibri" w:hAnsi="Calibri" w:cs="Calibri"/>
          <w:b/>
          <w:bCs/>
        </w:rPr>
        <w:t xml:space="preserve">   </w:t>
      </w:r>
      <w:r w:rsidRPr="00E01909">
        <w:rPr>
          <w:rFonts w:ascii="Calibri" w:hAnsi="Calibri" w:cs="Calibri"/>
          <w:b/>
          <w:bCs/>
        </w:rPr>
        <w:t>Email:</w:t>
      </w:r>
      <w:r>
        <w:rPr>
          <w:rFonts w:ascii="Calibri" w:hAnsi="Calibri" w:cs="Calibri"/>
          <w:b/>
          <w:bCs/>
        </w:rPr>
        <w:t xml:space="preserve"> __________________________</w:t>
      </w:r>
    </w:p>
    <w:p w:rsidR="00E01909" w:rsidRDefault="00E01909" w:rsidP="00E01909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01909" w:rsidRPr="008903F3" w:rsidRDefault="00E01909" w:rsidP="00E01909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B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d</w:t>
      </w:r>
      <w:r w:rsidRPr="008903F3">
        <w:rPr>
          <w:rFonts w:ascii="Calibri" w:hAnsi="Calibri" w:cs="Calibri"/>
          <w:b/>
          <w:bCs/>
          <w:spacing w:val="-3"/>
        </w:rPr>
        <w:t>g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7"/>
        </w:rPr>
        <w:t xml:space="preserve">Name: __________________________________          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5"/>
        </w:rPr>
        <w:t>g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5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_________________________________</w:t>
      </w:r>
    </w:p>
    <w:p w:rsidR="00E01909" w:rsidRDefault="00E01909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  <w:b/>
          <w:bCs/>
          <w:spacing w:val="-1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1"/>
        </w:rPr>
        <w:t>D</w:t>
      </w:r>
      <w:r w:rsidRPr="008903F3">
        <w:rPr>
          <w:rFonts w:ascii="Calibri" w:hAnsi="Calibri" w:cs="Calibri"/>
          <w:b/>
          <w:bCs/>
          <w:spacing w:val="-3"/>
        </w:rPr>
        <w:t>at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4"/>
        </w:rPr>
        <w:t xml:space="preserve"> </w:t>
      </w:r>
      <w:r w:rsidRPr="008903F3">
        <w:rPr>
          <w:rFonts w:ascii="Calibri" w:hAnsi="Calibri" w:cs="Calibri"/>
          <w:b/>
          <w:bCs/>
          <w:spacing w:val="-1"/>
        </w:rPr>
        <w:t>o</w:t>
      </w:r>
      <w:r w:rsidRPr="008903F3">
        <w:rPr>
          <w:rFonts w:ascii="Calibri" w:hAnsi="Calibri" w:cs="Calibri"/>
          <w:b/>
          <w:bCs/>
        </w:rPr>
        <w:t>f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</w:rPr>
        <w:t>Bir</w:t>
      </w:r>
      <w:r w:rsidRPr="008903F3">
        <w:rPr>
          <w:rFonts w:ascii="Calibri" w:hAnsi="Calibri" w:cs="Calibri"/>
          <w:b/>
          <w:bCs/>
          <w:spacing w:val="-1"/>
        </w:rPr>
        <w:t>t</w:t>
      </w:r>
      <w:r w:rsidRPr="008903F3">
        <w:rPr>
          <w:rFonts w:ascii="Calibri" w:hAnsi="Calibri" w:cs="Calibri"/>
          <w:b/>
          <w:bCs/>
        </w:rPr>
        <w:t>h:</w:t>
      </w:r>
      <w:r w:rsidR="002503FB">
        <w:rPr>
          <w:rFonts w:ascii="Calibri" w:hAnsi="Calibri" w:cs="Calibri"/>
          <w:b/>
          <w:bCs/>
        </w:rPr>
        <w:t xml:space="preserve">  _________________________________</w:t>
      </w:r>
      <w:r w:rsidR="00C67546">
        <w:rPr>
          <w:rFonts w:ascii="Calibri" w:hAnsi="Calibri" w:cs="Calibri"/>
          <w:b/>
          <w:bCs/>
        </w:rPr>
        <w:t xml:space="preserve"> Telephone: _</w:t>
      </w:r>
      <w:proofErr w:type="gramStart"/>
      <w:r w:rsidR="00C67546">
        <w:rPr>
          <w:rFonts w:ascii="Calibri" w:hAnsi="Calibri" w:cs="Calibri"/>
          <w:b/>
          <w:bCs/>
        </w:rPr>
        <w:t>_(</w:t>
      </w:r>
      <w:proofErr w:type="gramEnd"/>
      <w:r w:rsidR="00C67546">
        <w:rPr>
          <w:rFonts w:ascii="Calibri" w:hAnsi="Calibri" w:cs="Calibri"/>
          <w:b/>
          <w:bCs/>
        </w:rPr>
        <w:t>____)____________________________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5" w:line="140" w:lineRule="exact"/>
        <w:rPr>
          <w:rFonts w:ascii="Times New Roman" w:hAnsi="Times New Roman" w:cs="Times New Roman"/>
          <w:sz w:val="14"/>
          <w:szCs w:val="14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A</w:t>
      </w:r>
      <w:r w:rsidRPr="008903F3">
        <w:rPr>
          <w:rFonts w:ascii="Calibri" w:hAnsi="Calibri" w:cs="Calibri"/>
          <w:b/>
          <w:bCs/>
        </w:rPr>
        <w:t>dd</w:t>
      </w:r>
      <w:r w:rsidRPr="008903F3">
        <w:rPr>
          <w:rFonts w:ascii="Calibri" w:hAnsi="Calibri" w:cs="Calibri"/>
          <w:b/>
          <w:bCs/>
          <w:spacing w:val="-3"/>
        </w:rPr>
        <w:t>r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ss:</w:t>
      </w:r>
      <w:r w:rsidR="00E01909">
        <w:rPr>
          <w:rFonts w:ascii="Calibri" w:hAnsi="Calibri" w:cs="Calibri"/>
          <w:b/>
          <w:bCs/>
        </w:rPr>
        <w:t xml:space="preserve"> </w:t>
      </w:r>
      <w:r w:rsidR="002503FB">
        <w:rPr>
          <w:rFonts w:ascii="Calibri" w:hAnsi="Calibri" w:cs="Calibri"/>
          <w:b/>
          <w:bCs/>
        </w:rPr>
        <w:t xml:space="preserve"> ____________________________________</w:t>
      </w:r>
      <w:r w:rsidR="00E01909">
        <w:rPr>
          <w:rFonts w:ascii="Calibri" w:hAnsi="Calibri" w:cs="Calibri"/>
          <w:b/>
          <w:bCs/>
        </w:rPr>
        <w:t>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3" w:line="110" w:lineRule="exact"/>
        <w:rPr>
          <w:rFonts w:ascii="Times New Roman" w:hAnsi="Times New Roman" w:cs="Times New Roman"/>
          <w:sz w:val="11"/>
          <w:szCs w:val="11"/>
        </w:rPr>
      </w:pPr>
    </w:p>
    <w:p w:rsidR="008903F3" w:rsidRDefault="00E01909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  <w:r w:rsidR="002503FB">
        <w:rPr>
          <w:rFonts w:ascii="Calibri" w:hAnsi="Calibri" w:cs="Calibri"/>
          <w:b/>
          <w:bCs/>
        </w:rPr>
        <w:t>______________________________________</w:t>
      </w:r>
    </w:p>
    <w:p w:rsidR="00E01909" w:rsidRDefault="00E01909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  <w:b/>
          <w:bCs/>
        </w:rPr>
      </w:pPr>
    </w:p>
    <w:p w:rsidR="00E01909" w:rsidRPr="008903F3" w:rsidRDefault="00E01909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Web Site:   _____________________________________________   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9" w:line="160" w:lineRule="exact"/>
        <w:rPr>
          <w:rFonts w:ascii="Times New Roman" w:hAnsi="Times New Roman" w:cs="Times New Roman"/>
          <w:sz w:val="16"/>
          <w:szCs w:val="16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***</w:t>
      </w:r>
      <w:r w:rsidRPr="008903F3">
        <w:rPr>
          <w:rFonts w:ascii="Calibri" w:hAnsi="Calibri" w:cs="Calibri"/>
          <w:spacing w:val="-2"/>
        </w:rPr>
        <w:t>*</w:t>
      </w:r>
      <w:r w:rsidRPr="008903F3">
        <w:rPr>
          <w:rFonts w:ascii="Calibri" w:hAnsi="Calibri" w:cs="Calibri"/>
        </w:rPr>
        <w:t>**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B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d</w:t>
      </w:r>
      <w:r w:rsidRPr="008903F3">
        <w:rPr>
          <w:rFonts w:ascii="Calibri" w:hAnsi="Calibri" w:cs="Calibri"/>
          <w:b/>
          <w:bCs/>
          <w:spacing w:val="-3"/>
        </w:rPr>
        <w:t>g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7"/>
        </w:rPr>
        <w:t xml:space="preserve"> </w:t>
      </w:r>
      <w:r w:rsidR="002503FB">
        <w:rPr>
          <w:rFonts w:ascii="Calibri" w:hAnsi="Calibri" w:cs="Calibri"/>
          <w:b/>
          <w:bCs/>
          <w:spacing w:val="-7"/>
        </w:rPr>
        <w:t>Name: _________</w:t>
      </w:r>
      <w:r w:rsidR="00E01909">
        <w:rPr>
          <w:rFonts w:ascii="Calibri" w:hAnsi="Calibri" w:cs="Calibri"/>
          <w:b/>
          <w:bCs/>
          <w:spacing w:val="-7"/>
        </w:rPr>
        <w:t>_________________________</w:t>
      </w:r>
      <w:r w:rsidR="002503FB">
        <w:rPr>
          <w:rFonts w:ascii="Calibri" w:hAnsi="Calibri" w:cs="Calibri"/>
          <w:b/>
          <w:bCs/>
          <w:spacing w:val="-7"/>
        </w:rPr>
        <w:t xml:space="preserve">          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5"/>
        </w:rPr>
        <w:t>g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5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 w:rsidR="002503FB">
        <w:rPr>
          <w:rFonts w:ascii="Calibri" w:hAnsi="Calibri" w:cs="Calibri"/>
          <w:b/>
          <w:bCs/>
        </w:rPr>
        <w:t xml:space="preserve"> ________________________________</w:t>
      </w:r>
      <w:r w:rsidR="00E01909">
        <w:rPr>
          <w:rFonts w:ascii="Calibri" w:hAnsi="Calibri" w:cs="Calibri"/>
          <w:b/>
          <w:bCs/>
        </w:rPr>
        <w:t>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7" w:line="100" w:lineRule="exact"/>
        <w:rPr>
          <w:rFonts w:ascii="Times New Roman" w:hAnsi="Times New Roman" w:cs="Times New Roman"/>
          <w:sz w:val="10"/>
          <w:szCs w:val="10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1"/>
        </w:rPr>
        <w:t>D</w:t>
      </w:r>
      <w:r w:rsidRPr="008903F3">
        <w:rPr>
          <w:rFonts w:ascii="Calibri" w:hAnsi="Calibri" w:cs="Calibri"/>
          <w:b/>
          <w:bCs/>
          <w:spacing w:val="-3"/>
        </w:rPr>
        <w:t>at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4"/>
        </w:rPr>
        <w:t xml:space="preserve"> </w:t>
      </w:r>
      <w:r w:rsidRPr="008903F3">
        <w:rPr>
          <w:rFonts w:ascii="Calibri" w:hAnsi="Calibri" w:cs="Calibri"/>
          <w:b/>
          <w:bCs/>
          <w:spacing w:val="-1"/>
        </w:rPr>
        <w:t>o</w:t>
      </w:r>
      <w:r w:rsidRPr="008903F3">
        <w:rPr>
          <w:rFonts w:ascii="Calibri" w:hAnsi="Calibri" w:cs="Calibri"/>
          <w:b/>
          <w:bCs/>
        </w:rPr>
        <w:t>f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</w:rPr>
        <w:t>Bir</w:t>
      </w:r>
      <w:r w:rsidRPr="008903F3">
        <w:rPr>
          <w:rFonts w:ascii="Calibri" w:hAnsi="Calibri" w:cs="Calibri"/>
          <w:b/>
          <w:bCs/>
          <w:spacing w:val="-1"/>
        </w:rPr>
        <w:t>t</w:t>
      </w:r>
      <w:r w:rsidRPr="008903F3">
        <w:rPr>
          <w:rFonts w:ascii="Calibri" w:hAnsi="Calibri" w:cs="Calibri"/>
          <w:b/>
          <w:bCs/>
        </w:rPr>
        <w:t>h:</w:t>
      </w:r>
      <w:r w:rsidR="002503FB">
        <w:rPr>
          <w:rFonts w:ascii="Calibri" w:hAnsi="Calibri" w:cs="Calibri"/>
          <w:b/>
          <w:bCs/>
        </w:rPr>
        <w:t xml:space="preserve"> ____________________________________   </w:t>
      </w:r>
      <w:r w:rsidR="002503FB" w:rsidRPr="002503FB">
        <w:rPr>
          <w:rFonts w:ascii="Calibri" w:hAnsi="Calibri" w:cs="Calibri"/>
          <w:b/>
          <w:bCs/>
        </w:rPr>
        <w:t>Email:   __________</w:t>
      </w:r>
      <w:r w:rsidR="002503FB">
        <w:rPr>
          <w:rFonts w:ascii="Calibri" w:hAnsi="Calibri" w:cs="Calibri"/>
          <w:b/>
          <w:bCs/>
        </w:rPr>
        <w:t>__________________</w:t>
      </w:r>
      <w:r w:rsidR="00502DB6">
        <w:rPr>
          <w:rFonts w:ascii="Calibri" w:hAnsi="Calibri" w:cs="Calibri"/>
          <w:b/>
          <w:bCs/>
        </w:rPr>
        <w:t>_______</w:t>
      </w: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A</w:t>
      </w:r>
      <w:r w:rsidRPr="008903F3">
        <w:rPr>
          <w:rFonts w:ascii="Calibri" w:hAnsi="Calibri" w:cs="Calibri"/>
          <w:b/>
          <w:bCs/>
        </w:rPr>
        <w:t>dd</w:t>
      </w:r>
      <w:r w:rsidRPr="008903F3">
        <w:rPr>
          <w:rFonts w:ascii="Calibri" w:hAnsi="Calibri" w:cs="Calibri"/>
          <w:b/>
          <w:bCs/>
          <w:spacing w:val="-3"/>
        </w:rPr>
        <w:t>r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ss:</w:t>
      </w:r>
      <w:r w:rsidR="002503FB">
        <w:rPr>
          <w:rFonts w:ascii="Calibri" w:hAnsi="Calibri" w:cs="Calibri"/>
          <w:b/>
          <w:bCs/>
        </w:rPr>
        <w:t xml:space="preserve"> ________________________________________</w:t>
      </w:r>
      <w:r w:rsidR="00502DB6">
        <w:rPr>
          <w:rFonts w:ascii="Calibri" w:hAnsi="Calibri" w:cs="Calibri"/>
          <w:b/>
          <w:bCs/>
        </w:rPr>
        <w:t xml:space="preserve">   Phone: </w:t>
      </w:r>
      <w:proofErr w:type="gramStart"/>
      <w:r w:rsidR="00502DB6">
        <w:rPr>
          <w:rFonts w:ascii="Calibri" w:hAnsi="Calibri" w:cs="Calibri"/>
          <w:b/>
          <w:bCs/>
        </w:rPr>
        <w:t>_(</w:t>
      </w:r>
      <w:proofErr w:type="gramEnd"/>
      <w:r w:rsidR="00502DB6">
        <w:rPr>
          <w:rFonts w:ascii="Calibri" w:hAnsi="Calibri" w:cs="Calibri"/>
          <w:b/>
          <w:bCs/>
        </w:rPr>
        <w:t>___)__________________________</w:t>
      </w:r>
    </w:p>
    <w:p w:rsidR="008903F3" w:rsidRDefault="008903F3" w:rsidP="008903F3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p w:rsidR="002503FB" w:rsidRDefault="002503FB" w:rsidP="008903F3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  <w:t>_____________________________________________________________</w:t>
      </w:r>
    </w:p>
    <w:p w:rsidR="002503FB" w:rsidRDefault="002503FB" w:rsidP="008903F3">
      <w:pPr>
        <w:kinsoku w:val="0"/>
        <w:overflowPunct w:val="0"/>
        <w:autoSpaceDE w:val="0"/>
        <w:autoSpaceDN w:val="0"/>
        <w:adjustRightInd w:val="0"/>
        <w:spacing w:before="58"/>
        <w:rPr>
          <w:rFonts w:ascii="Times New Roman" w:hAnsi="Times New Roman" w:cs="Times New Roman"/>
          <w:sz w:val="15"/>
          <w:szCs w:val="15"/>
        </w:rPr>
      </w:pPr>
    </w:p>
    <w:p w:rsidR="00E01909" w:rsidRDefault="00E01909" w:rsidP="008903F3">
      <w:pPr>
        <w:kinsoku w:val="0"/>
        <w:overflowPunct w:val="0"/>
        <w:autoSpaceDE w:val="0"/>
        <w:autoSpaceDN w:val="0"/>
        <w:adjustRightInd w:val="0"/>
        <w:spacing w:before="58"/>
        <w:rPr>
          <w:rFonts w:ascii="Calibri" w:hAnsi="Calibri" w:cs="Calibri"/>
          <w:b/>
          <w:bCs/>
        </w:rPr>
      </w:pP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B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d</w:t>
      </w:r>
      <w:r w:rsidRPr="008903F3">
        <w:rPr>
          <w:rFonts w:ascii="Calibri" w:hAnsi="Calibri" w:cs="Calibri"/>
          <w:b/>
          <w:bCs/>
          <w:spacing w:val="-3"/>
        </w:rPr>
        <w:t>g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7"/>
        </w:rPr>
        <w:t>Name: ______________________________</w:t>
      </w:r>
      <w:r w:rsidR="00E01909">
        <w:rPr>
          <w:rFonts w:ascii="Calibri" w:hAnsi="Calibri" w:cs="Calibri"/>
          <w:b/>
          <w:bCs/>
          <w:spacing w:val="-7"/>
        </w:rPr>
        <w:t>_____</w:t>
      </w:r>
      <w:r>
        <w:rPr>
          <w:rFonts w:ascii="Calibri" w:hAnsi="Calibri" w:cs="Calibri"/>
          <w:b/>
          <w:bCs/>
          <w:spacing w:val="-7"/>
        </w:rPr>
        <w:t xml:space="preserve">      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5"/>
        </w:rPr>
        <w:t>g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l</w:t>
      </w:r>
      <w:r w:rsidRPr="008903F3">
        <w:rPr>
          <w:rFonts w:ascii="Calibri" w:hAnsi="Calibri" w:cs="Calibri"/>
          <w:b/>
          <w:bCs/>
          <w:spacing w:val="-5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________________________________</w:t>
      </w:r>
      <w:r w:rsidR="00E01909">
        <w:rPr>
          <w:rFonts w:ascii="Calibri" w:hAnsi="Calibri" w:cs="Calibri"/>
          <w:b/>
          <w:bCs/>
        </w:rPr>
        <w:t>__</w:t>
      </w: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spacing w:before="7" w:line="100" w:lineRule="exact"/>
        <w:rPr>
          <w:rFonts w:ascii="Times New Roman" w:hAnsi="Times New Roman" w:cs="Times New Roman"/>
          <w:sz w:val="10"/>
          <w:szCs w:val="10"/>
        </w:rPr>
      </w:pP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1"/>
        </w:rPr>
        <w:t>D</w:t>
      </w:r>
      <w:r w:rsidRPr="008903F3">
        <w:rPr>
          <w:rFonts w:ascii="Calibri" w:hAnsi="Calibri" w:cs="Calibri"/>
          <w:b/>
          <w:bCs/>
          <w:spacing w:val="-3"/>
        </w:rPr>
        <w:t>at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4"/>
        </w:rPr>
        <w:t xml:space="preserve"> </w:t>
      </w:r>
      <w:r w:rsidRPr="008903F3">
        <w:rPr>
          <w:rFonts w:ascii="Calibri" w:hAnsi="Calibri" w:cs="Calibri"/>
          <w:b/>
          <w:bCs/>
          <w:spacing w:val="-1"/>
        </w:rPr>
        <w:t>o</w:t>
      </w:r>
      <w:r w:rsidRPr="008903F3">
        <w:rPr>
          <w:rFonts w:ascii="Calibri" w:hAnsi="Calibri" w:cs="Calibri"/>
          <w:b/>
          <w:bCs/>
        </w:rPr>
        <w:t>f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</w:rPr>
        <w:t>Bir</w:t>
      </w:r>
      <w:r w:rsidRPr="008903F3">
        <w:rPr>
          <w:rFonts w:ascii="Calibri" w:hAnsi="Calibri" w:cs="Calibri"/>
          <w:b/>
          <w:bCs/>
          <w:spacing w:val="-1"/>
        </w:rPr>
        <w:t>t</w:t>
      </w:r>
      <w:r w:rsidRPr="008903F3">
        <w:rPr>
          <w:rFonts w:ascii="Calibri" w:hAnsi="Calibri" w:cs="Calibri"/>
          <w:b/>
          <w:bCs/>
        </w:rPr>
        <w:t>h:</w:t>
      </w:r>
      <w:r>
        <w:rPr>
          <w:rFonts w:ascii="Calibri" w:hAnsi="Calibri" w:cs="Calibri"/>
          <w:b/>
          <w:bCs/>
        </w:rPr>
        <w:t xml:space="preserve"> ____________________________________</w:t>
      </w:r>
      <w:r w:rsidR="00E01909">
        <w:rPr>
          <w:rFonts w:ascii="Calibri" w:hAnsi="Calibri" w:cs="Calibri"/>
          <w:b/>
          <w:bCs/>
        </w:rPr>
        <w:t xml:space="preserve">    </w:t>
      </w:r>
      <w:r w:rsidR="00E01909" w:rsidRPr="00E01909">
        <w:rPr>
          <w:rFonts w:ascii="Calibri" w:hAnsi="Calibri" w:cs="Calibri"/>
          <w:b/>
          <w:bCs/>
        </w:rPr>
        <w:t>Email:   __________</w:t>
      </w:r>
      <w:r w:rsidR="00E01909">
        <w:rPr>
          <w:rFonts w:ascii="Calibri" w:hAnsi="Calibri" w:cs="Calibri"/>
          <w:b/>
          <w:bCs/>
        </w:rPr>
        <w:t>_____________________</w:t>
      </w:r>
      <w:r w:rsidR="00502DB6">
        <w:rPr>
          <w:rFonts w:ascii="Calibri" w:hAnsi="Calibri" w:cs="Calibri"/>
          <w:b/>
          <w:bCs/>
        </w:rPr>
        <w:t>____</w:t>
      </w: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spacing w:before="15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A</w:t>
      </w:r>
      <w:r w:rsidRPr="008903F3">
        <w:rPr>
          <w:rFonts w:ascii="Calibri" w:hAnsi="Calibri" w:cs="Calibri"/>
          <w:b/>
          <w:bCs/>
        </w:rPr>
        <w:t>dd</w:t>
      </w:r>
      <w:r w:rsidRPr="008903F3">
        <w:rPr>
          <w:rFonts w:ascii="Calibri" w:hAnsi="Calibri" w:cs="Calibri"/>
          <w:b/>
          <w:bCs/>
          <w:spacing w:val="-3"/>
        </w:rPr>
        <w:t>r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ss:</w:t>
      </w:r>
      <w:r>
        <w:rPr>
          <w:rFonts w:ascii="Calibri" w:hAnsi="Calibri" w:cs="Calibri"/>
          <w:b/>
          <w:bCs/>
        </w:rPr>
        <w:t xml:space="preserve"> ________________________________________</w:t>
      </w:r>
      <w:r w:rsidR="00502DB6">
        <w:rPr>
          <w:rFonts w:ascii="Calibri" w:hAnsi="Calibri" w:cs="Calibri"/>
          <w:b/>
          <w:bCs/>
        </w:rPr>
        <w:t xml:space="preserve">   Phone: </w:t>
      </w:r>
      <w:proofErr w:type="gramStart"/>
      <w:r w:rsidR="00502DB6">
        <w:rPr>
          <w:rFonts w:ascii="Calibri" w:hAnsi="Calibri" w:cs="Calibri"/>
          <w:b/>
          <w:bCs/>
        </w:rPr>
        <w:t>_(</w:t>
      </w:r>
      <w:proofErr w:type="gramEnd"/>
      <w:r w:rsidR="00502DB6">
        <w:rPr>
          <w:rFonts w:ascii="Calibri" w:hAnsi="Calibri" w:cs="Calibri"/>
          <w:b/>
          <w:bCs/>
        </w:rPr>
        <w:t>___)_______________________________</w:t>
      </w:r>
    </w:p>
    <w:p w:rsidR="002503FB" w:rsidRDefault="002503FB" w:rsidP="002503FB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p w:rsidR="002503FB" w:rsidRDefault="002503FB" w:rsidP="002503FB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 w:rsidR="00E01909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_____________________________________________________________</w:t>
      </w:r>
    </w:p>
    <w:p w:rsidR="002503FB" w:rsidRPr="008903F3" w:rsidRDefault="002503FB" w:rsidP="002503FB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p w:rsidR="002503FB" w:rsidRDefault="002503FB" w:rsidP="008903F3">
      <w:pPr>
        <w:kinsoku w:val="0"/>
        <w:overflowPunct w:val="0"/>
        <w:autoSpaceDE w:val="0"/>
        <w:autoSpaceDN w:val="0"/>
        <w:adjustRightInd w:val="0"/>
        <w:spacing w:before="58"/>
        <w:rPr>
          <w:rFonts w:ascii="Calibri" w:hAnsi="Calibri" w:cs="Calibri"/>
          <w:b/>
          <w:bCs/>
        </w:rPr>
      </w:pPr>
    </w:p>
    <w:p w:rsidR="008903F3" w:rsidRPr="008903F3" w:rsidRDefault="008903F3" w:rsidP="008903F3">
      <w:pPr>
        <w:kinsoku w:val="0"/>
        <w:overflowPunct w:val="0"/>
        <w:autoSpaceDE w:val="0"/>
        <w:autoSpaceDN w:val="0"/>
        <w:adjustRightInd w:val="0"/>
        <w:spacing w:before="58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***</w:t>
      </w:r>
      <w:r w:rsidRPr="008903F3">
        <w:rPr>
          <w:rFonts w:ascii="Calibri" w:hAnsi="Calibri" w:cs="Calibri"/>
          <w:spacing w:val="-2"/>
          <w:sz w:val="24"/>
          <w:szCs w:val="24"/>
        </w:rPr>
        <w:t>*</w:t>
      </w:r>
      <w:r w:rsidRPr="008903F3">
        <w:rPr>
          <w:rFonts w:ascii="Calibri" w:hAnsi="Calibri" w:cs="Calibri"/>
          <w:sz w:val="24"/>
          <w:szCs w:val="24"/>
        </w:rPr>
        <w:t>**</w:t>
      </w:r>
    </w:p>
    <w:p w:rsidR="008903F3" w:rsidRDefault="008903F3" w:rsidP="005B3C62">
      <w:pPr>
        <w:kinsoku w:val="0"/>
        <w:overflowPunct w:val="0"/>
        <w:autoSpaceDE w:val="0"/>
        <w:autoSpaceDN w:val="0"/>
        <w:adjustRightInd w:val="0"/>
        <w:spacing w:before="4" w:line="410" w:lineRule="atLeast"/>
        <w:ind w:right="572"/>
        <w:jc w:val="center"/>
        <w:outlineLvl w:val="3"/>
        <w:rPr>
          <w:rFonts w:ascii="Calibri" w:hAnsi="Calibri" w:cs="Calibri"/>
          <w:b/>
          <w:bCs/>
          <w:sz w:val="18"/>
          <w:szCs w:val="18"/>
        </w:rPr>
      </w:pPr>
      <w:r w:rsidRPr="008903F3">
        <w:rPr>
          <w:rFonts w:ascii="Calibri" w:hAnsi="Calibri" w:cs="Calibri"/>
          <w:b/>
          <w:bCs/>
          <w:spacing w:val="-8"/>
          <w:sz w:val="18"/>
          <w:szCs w:val="18"/>
        </w:rPr>
        <w:t>W</w:t>
      </w:r>
      <w:r w:rsidRPr="008903F3">
        <w:rPr>
          <w:rFonts w:ascii="Calibri" w:hAnsi="Calibri" w:cs="Calibri"/>
          <w:b/>
          <w:bCs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wi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z w:val="18"/>
          <w:szCs w:val="18"/>
        </w:rPr>
        <w:t>h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pec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>y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u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p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>v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c</w:t>
      </w:r>
      <w:r w:rsidRPr="008903F3">
        <w:rPr>
          <w:rFonts w:ascii="Calibri" w:hAnsi="Calibri" w:cs="Calibri"/>
          <w:b/>
          <w:bCs/>
          <w:sz w:val="18"/>
          <w:szCs w:val="18"/>
        </w:rPr>
        <w:t>y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we</w:t>
      </w:r>
      <w:r w:rsidRPr="008903F3">
        <w:rPr>
          <w:rFonts w:ascii="Calibri" w:hAnsi="Calibri" w:cs="Calibri"/>
          <w:b/>
          <w:bCs/>
          <w:sz w:val="18"/>
          <w:szCs w:val="18"/>
        </w:rPr>
        <w:t>ll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p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ro</w:t>
      </w:r>
      <w:r w:rsidRPr="008903F3">
        <w:rPr>
          <w:rFonts w:ascii="Calibri" w:hAnsi="Calibri" w:cs="Calibri"/>
          <w:b/>
          <w:bCs/>
          <w:sz w:val="18"/>
          <w:szCs w:val="18"/>
        </w:rPr>
        <w:t>vi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d</w:t>
      </w:r>
      <w:r w:rsidRPr="008903F3">
        <w:rPr>
          <w:rFonts w:ascii="Calibri" w:hAnsi="Calibri" w:cs="Calibri"/>
          <w:b/>
          <w:bCs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>y</w:t>
      </w:r>
      <w:r w:rsidRPr="008903F3">
        <w:rPr>
          <w:rFonts w:ascii="Calibri" w:hAnsi="Calibri" w:cs="Calibri"/>
          <w:b/>
          <w:bCs/>
          <w:sz w:val="18"/>
          <w:szCs w:val="18"/>
        </w:rPr>
        <w:t>ou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w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th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dd</w:t>
      </w:r>
      <w:r w:rsidRPr="008903F3">
        <w:rPr>
          <w:rFonts w:ascii="Calibri" w:hAnsi="Calibri" w:cs="Calibri"/>
          <w:b/>
          <w:bCs/>
          <w:sz w:val="18"/>
          <w:szCs w:val="18"/>
        </w:rPr>
        <w:t>ed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be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f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ts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be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 xml:space="preserve">of </w:t>
      </w:r>
      <w:proofErr w:type="spellStart"/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C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f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5"/>
          <w:sz w:val="18"/>
          <w:szCs w:val="18"/>
        </w:rPr>
        <w:t>w</w:t>
      </w:r>
      <w:proofErr w:type="spellEnd"/>
      <w:r w:rsidRPr="008903F3">
        <w:rPr>
          <w:rFonts w:ascii="Calibri" w:hAnsi="Calibri" w:cs="Calibri"/>
          <w:b/>
          <w:bCs/>
          <w:sz w:val="18"/>
          <w:szCs w:val="18"/>
        </w:rPr>
        <w:t>.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C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z w:val="18"/>
          <w:szCs w:val="18"/>
        </w:rPr>
        <w:t>Nt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f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z w:val="18"/>
          <w:szCs w:val="18"/>
        </w:rPr>
        <w:t>ow</w:t>
      </w:r>
      <w:proofErr w:type="spellEnd"/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v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h</w:t>
      </w:r>
      <w:r w:rsidRPr="008903F3">
        <w:rPr>
          <w:rFonts w:ascii="Calibri" w:hAnsi="Calibri" w:cs="Calibri"/>
          <w:b/>
          <w:bCs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g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h</w:t>
      </w:r>
      <w:r w:rsidRPr="008903F3">
        <w:rPr>
          <w:rFonts w:ascii="Calibri" w:hAnsi="Calibri" w:cs="Calibri"/>
          <w:b/>
          <w:bCs/>
          <w:sz w:val="18"/>
          <w:szCs w:val="18"/>
        </w:rPr>
        <w:t>ts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be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f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u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be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d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d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ea</w:t>
      </w:r>
      <w:r w:rsidRPr="008903F3">
        <w:rPr>
          <w:rFonts w:ascii="Calibri" w:hAnsi="Calibri" w:cs="Calibri"/>
          <w:b/>
          <w:bCs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h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z w:val="18"/>
          <w:szCs w:val="18"/>
        </w:rPr>
        <w:t>e</w:t>
      </w:r>
      <w:r w:rsidRPr="008903F3">
        <w:rPr>
          <w:rFonts w:ascii="Calibri" w:hAnsi="Calibri" w:cs="Calibri"/>
          <w:sz w:val="18"/>
          <w:szCs w:val="18"/>
        </w:rPr>
        <w:t xml:space="preserve"> i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nformation</w:t>
      </w:r>
      <w:r w:rsidRPr="008903F3">
        <w:rPr>
          <w:rFonts w:ascii="Calibri" w:hAnsi="Calibri" w:cs="Calibri"/>
          <w:b/>
          <w:bCs/>
          <w:spacing w:val="-8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w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th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he</w:t>
      </w:r>
      <w:r w:rsidRPr="008903F3">
        <w:rPr>
          <w:rFonts w:ascii="Calibri" w:hAnsi="Calibri" w:cs="Calibri"/>
          <w:b/>
          <w:bCs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c</w:t>
      </w:r>
      <w:r w:rsidRPr="008903F3">
        <w:rPr>
          <w:rFonts w:ascii="Calibri" w:hAnsi="Calibri" w:cs="Calibri"/>
          <w:b/>
          <w:bCs/>
          <w:spacing w:val="2"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v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nl</w:t>
      </w:r>
      <w:r w:rsidRPr="008903F3">
        <w:rPr>
          <w:rFonts w:ascii="Calibri" w:hAnsi="Calibri" w:cs="Calibri"/>
          <w:b/>
          <w:bCs/>
          <w:sz w:val="18"/>
          <w:szCs w:val="18"/>
        </w:rPr>
        <w:t>y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c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v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en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s-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7"/>
          <w:sz w:val="18"/>
          <w:szCs w:val="18"/>
        </w:rPr>
        <w:t>k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z w:val="18"/>
          <w:szCs w:val="18"/>
        </w:rPr>
        <w:t>s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)</w:t>
      </w:r>
      <w:r w:rsidRPr="008903F3">
        <w:rPr>
          <w:rFonts w:ascii="Calibri" w:hAnsi="Calibri" w:cs="Calibri"/>
          <w:b/>
          <w:bCs/>
          <w:sz w:val="18"/>
          <w:szCs w:val="18"/>
        </w:rPr>
        <w:t>.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If</w:t>
      </w:r>
      <w:r w:rsidRPr="008903F3"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>y</w:t>
      </w:r>
      <w:r w:rsidRPr="008903F3">
        <w:rPr>
          <w:rFonts w:ascii="Calibri" w:hAnsi="Calibri" w:cs="Calibri"/>
          <w:b/>
          <w:bCs/>
          <w:sz w:val="18"/>
          <w:szCs w:val="18"/>
        </w:rPr>
        <w:t>ou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d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w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sh</w:t>
      </w:r>
      <w:r w:rsidRPr="008903F3">
        <w:rPr>
          <w:rFonts w:ascii="Calibri" w:hAnsi="Calibri" w:cs="Calibri"/>
          <w:b/>
          <w:bCs/>
          <w:w w:val="99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22"/>
          <w:sz w:val="18"/>
          <w:szCs w:val="18"/>
        </w:rPr>
        <w:t>your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4"/>
          <w:sz w:val="18"/>
          <w:szCs w:val="18"/>
        </w:rPr>
        <w:t>f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z w:val="18"/>
          <w:szCs w:val="18"/>
        </w:rPr>
        <w:t>m</w:t>
      </w:r>
      <w:r w:rsidRPr="008903F3">
        <w:rPr>
          <w:rFonts w:ascii="Calibri" w:hAnsi="Calibri" w:cs="Calibri"/>
          <w:b/>
          <w:bCs/>
          <w:spacing w:val="-3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on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t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b</w:t>
      </w:r>
      <w:r w:rsidRPr="008903F3">
        <w:rPr>
          <w:rFonts w:ascii="Calibri" w:hAnsi="Calibri" w:cs="Calibri"/>
          <w:b/>
          <w:bCs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pa</w:t>
      </w:r>
      <w:r w:rsidRPr="008903F3">
        <w:rPr>
          <w:rFonts w:ascii="Calibri" w:hAnsi="Calibri" w:cs="Calibri"/>
          <w:b/>
          <w:bCs/>
          <w:sz w:val="18"/>
          <w:szCs w:val="18"/>
        </w:rPr>
        <w:t>ssed</w:t>
      </w:r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proofErr w:type="gramStart"/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z w:val="18"/>
          <w:szCs w:val="18"/>
        </w:rPr>
        <w:t>o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z w:val="18"/>
          <w:szCs w:val="18"/>
        </w:rPr>
        <w:t>g</w:t>
      </w:r>
      <w:proofErr w:type="gramEnd"/>
      <w:r w:rsidRPr="008903F3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p</w:t>
      </w:r>
      <w:r w:rsidRPr="008903F3">
        <w:rPr>
          <w:rFonts w:ascii="Calibri" w:hAnsi="Calibri" w:cs="Calibri"/>
          <w:b/>
          <w:bCs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ea</w:t>
      </w:r>
      <w:r w:rsidRPr="008903F3">
        <w:rPr>
          <w:rFonts w:ascii="Calibri" w:hAnsi="Calibri" w:cs="Calibri"/>
          <w:b/>
          <w:bCs/>
          <w:sz w:val="18"/>
          <w:szCs w:val="18"/>
        </w:rPr>
        <w:t>se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n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z w:val="18"/>
          <w:szCs w:val="18"/>
        </w:rPr>
        <w:t>t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8903F3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8903F3">
        <w:rPr>
          <w:rFonts w:ascii="Calibri" w:hAnsi="Calibri" w:cs="Calibri"/>
          <w:b/>
          <w:bCs/>
          <w:sz w:val="18"/>
          <w:szCs w:val="18"/>
        </w:rPr>
        <w:t>l</w:t>
      </w:r>
      <w:r w:rsidRPr="008903F3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he</w:t>
      </w:r>
      <w:r w:rsidRPr="008903F3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8903F3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8903F3">
        <w:rPr>
          <w:rFonts w:ascii="Calibri" w:hAnsi="Calibri" w:cs="Calibri"/>
          <w:b/>
          <w:bCs/>
          <w:sz w:val="18"/>
          <w:szCs w:val="18"/>
        </w:rPr>
        <w:t>:</w:t>
      </w:r>
      <w:r w:rsidR="00FC58B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01909">
        <w:rPr>
          <w:rFonts w:ascii="Calibri" w:hAnsi="Calibri" w:cs="Calibri"/>
          <w:b/>
          <w:bCs/>
          <w:sz w:val="18"/>
          <w:szCs w:val="18"/>
        </w:rPr>
        <w:t>_____</w:t>
      </w:r>
    </w:p>
    <w:p w:rsidR="00D42D4F" w:rsidRPr="008903F3" w:rsidRDefault="00D42D4F" w:rsidP="00D42D4F">
      <w:pPr>
        <w:kinsoku w:val="0"/>
        <w:overflowPunct w:val="0"/>
        <w:autoSpaceDE w:val="0"/>
        <w:autoSpaceDN w:val="0"/>
        <w:adjustRightInd w:val="0"/>
        <w:spacing w:before="4" w:line="410" w:lineRule="atLeast"/>
        <w:ind w:right="572"/>
        <w:jc w:val="both"/>
        <w:outlineLvl w:val="3"/>
        <w:rPr>
          <w:rFonts w:ascii="Calibri" w:hAnsi="Calibri" w:cs="Calibri"/>
          <w:sz w:val="18"/>
          <w:szCs w:val="18"/>
        </w:rPr>
      </w:pPr>
    </w:p>
    <w:p w:rsidR="005B3C62" w:rsidRPr="0092441A" w:rsidRDefault="005B3C62" w:rsidP="0092441A">
      <w:pPr>
        <w:jc w:val="center"/>
        <w:rPr>
          <w:rFonts w:ascii="Arial" w:hAnsi="Arial" w:cs="Arial"/>
          <w:bCs/>
          <w:sz w:val="36"/>
          <w:szCs w:val="36"/>
          <w:u w:val="single"/>
        </w:rPr>
      </w:pPr>
      <w:proofErr w:type="spellStart"/>
      <w:r w:rsidRPr="0092441A">
        <w:rPr>
          <w:rFonts w:ascii="Arial" w:hAnsi="Arial" w:cs="Arial"/>
          <w:bCs/>
          <w:sz w:val="36"/>
          <w:szCs w:val="36"/>
          <w:u w:val="single"/>
        </w:rPr>
        <w:t>CONt</w:t>
      </w:r>
      <w:r w:rsidRPr="0092441A">
        <w:rPr>
          <w:rFonts w:ascii="Arial" w:hAnsi="Arial" w:cs="Arial"/>
          <w:bCs/>
          <w:spacing w:val="-1"/>
          <w:sz w:val="36"/>
          <w:szCs w:val="36"/>
          <w:u w:val="single"/>
        </w:rPr>
        <w:t>r</w:t>
      </w:r>
      <w:r w:rsidRPr="0092441A">
        <w:rPr>
          <w:rFonts w:ascii="Arial" w:hAnsi="Arial" w:cs="Arial"/>
          <w:bCs/>
          <w:spacing w:val="-2"/>
          <w:sz w:val="36"/>
          <w:szCs w:val="36"/>
          <w:u w:val="single"/>
        </w:rPr>
        <w:t>a</w:t>
      </w:r>
      <w:r w:rsidRPr="0092441A">
        <w:rPr>
          <w:rFonts w:ascii="Arial" w:hAnsi="Arial" w:cs="Arial"/>
          <w:bCs/>
          <w:sz w:val="36"/>
          <w:szCs w:val="36"/>
          <w:u w:val="single"/>
        </w:rPr>
        <w:t>fl</w:t>
      </w:r>
      <w:r w:rsidRPr="0092441A">
        <w:rPr>
          <w:rFonts w:ascii="Arial" w:hAnsi="Arial" w:cs="Arial"/>
          <w:bCs/>
          <w:spacing w:val="-2"/>
          <w:sz w:val="36"/>
          <w:szCs w:val="36"/>
          <w:u w:val="single"/>
        </w:rPr>
        <w:t>o</w:t>
      </w:r>
      <w:r w:rsidRPr="0092441A">
        <w:rPr>
          <w:rFonts w:ascii="Arial" w:hAnsi="Arial" w:cs="Arial"/>
          <w:bCs/>
          <w:sz w:val="36"/>
          <w:szCs w:val="36"/>
          <w:u w:val="single"/>
        </w:rPr>
        <w:t>w</w:t>
      </w:r>
      <w:proofErr w:type="spellEnd"/>
      <w:r w:rsidR="009A2B58" w:rsidRPr="0092441A">
        <w:rPr>
          <w:rFonts w:ascii="Arial" w:hAnsi="Arial" w:cs="Arial"/>
          <w:bCs/>
          <w:spacing w:val="-37"/>
          <w:sz w:val="36"/>
          <w:szCs w:val="36"/>
          <w:u w:val="single"/>
        </w:rPr>
        <w:t xml:space="preserve"> Maker’s/</w:t>
      </w:r>
      <w:r w:rsidR="0092441A" w:rsidRPr="0092441A">
        <w:rPr>
          <w:rFonts w:ascii="Arial" w:hAnsi="Arial" w:cs="Arial"/>
          <w:bCs/>
          <w:spacing w:val="-37"/>
          <w:sz w:val="36"/>
          <w:szCs w:val="36"/>
          <w:u w:val="single"/>
        </w:rPr>
        <w:t>Artisan</w:t>
      </w:r>
      <w:r w:rsidRPr="0092441A">
        <w:rPr>
          <w:rFonts w:ascii="Arial" w:hAnsi="Arial" w:cs="Arial"/>
          <w:bCs/>
          <w:spacing w:val="-1"/>
          <w:sz w:val="36"/>
          <w:szCs w:val="36"/>
          <w:u w:val="single"/>
        </w:rPr>
        <w:t xml:space="preserve"> </w:t>
      </w:r>
      <w:r w:rsidR="0092441A" w:rsidRPr="0092441A">
        <w:rPr>
          <w:rFonts w:ascii="Arial" w:hAnsi="Arial" w:cs="Arial"/>
          <w:bCs/>
          <w:spacing w:val="-1"/>
          <w:sz w:val="36"/>
          <w:szCs w:val="36"/>
          <w:u w:val="single"/>
        </w:rPr>
        <w:t>Market</w:t>
      </w:r>
      <w:r w:rsidR="009A2B58" w:rsidRPr="0092441A">
        <w:rPr>
          <w:rFonts w:ascii="Arial" w:hAnsi="Arial" w:cs="Arial"/>
          <w:bCs/>
          <w:spacing w:val="-1"/>
          <w:sz w:val="36"/>
          <w:szCs w:val="36"/>
          <w:u w:val="single"/>
        </w:rPr>
        <w:t xml:space="preserve"> </w:t>
      </w:r>
      <w:r w:rsidRPr="0092441A">
        <w:rPr>
          <w:rFonts w:ascii="Arial" w:hAnsi="Arial" w:cs="Arial"/>
          <w:bCs/>
          <w:spacing w:val="-1"/>
          <w:sz w:val="36"/>
          <w:szCs w:val="36"/>
          <w:u w:val="single"/>
        </w:rPr>
        <w:t>Table P</w:t>
      </w:r>
      <w:r w:rsidRPr="0092441A">
        <w:rPr>
          <w:rFonts w:ascii="Arial" w:hAnsi="Arial" w:cs="Arial"/>
          <w:bCs/>
          <w:sz w:val="36"/>
          <w:szCs w:val="36"/>
          <w:u w:val="single"/>
        </w:rPr>
        <w:t>u</w:t>
      </w:r>
      <w:r w:rsidRPr="0092441A">
        <w:rPr>
          <w:rFonts w:ascii="Arial" w:hAnsi="Arial" w:cs="Arial"/>
          <w:bCs/>
          <w:spacing w:val="-4"/>
          <w:sz w:val="36"/>
          <w:szCs w:val="36"/>
          <w:u w:val="single"/>
        </w:rPr>
        <w:t>r</w:t>
      </w:r>
      <w:r w:rsidRPr="0092441A">
        <w:rPr>
          <w:rFonts w:ascii="Arial" w:hAnsi="Arial" w:cs="Arial"/>
          <w:bCs/>
          <w:sz w:val="36"/>
          <w:szCs w:val="36"/>
          <w:u w:val="single"/>
        </w:rPr>
        <w:t>c</w:t>
      </w:r>
      <w:r w:rsidRPr="0092441A">
        <w:rPr>
          <w:rFonts w:ascii="Arial" w:hAnsi="Arial" w:cs="Arial"/>
          <w:bCs/>
          <w:spacing w:val="-1"/>
          <w:sz w:val="36"/>
          <w:szCs w:val="36"/>
          <w:u w:val="single"/>
        </w:rPr>
        <w:t>h</w:t>
      </w:r>
      <w:r w:rsidRPr="0092441A">
        <w:rPr>
          <w:rFonts w:ascii="Arial" w:hAnsi="Arial" w:cs="Arial"/>
          <w:bCs/>
          <w:sz w:val="36"/>
          <w:szCs w:val="36"/>
          <w:u w:val="single"/>
        </w:rPr>
        <w:t>a</w:t>
      </w:r>
      <w:r w:rsidRPr="0092441A">
        <w:rPr>
          <w:rFonts w:ascii="Arial" w:hAnsi="Arial" w:cs="Arial"/>
          <w:bCs/>
          <w:spacing w:val="-2"/>
          <w:sz w:val="36"/>
          <w:szCs w:val="36"/>
          <w:u w:val="single"/>
        </w:rPr>
        <w:t>s</w:t>
      </w:r>
      <w:r w:rsidRPr="0092441A">
        <w:rPr>
          <w:rFonts w:ascii="Arial" w:hAnsi="Arial" w:cs="Arial"/>
          <w:bCs/>
          <w:sz w:val="36"/>
          <w:szCs w:val="36"/>
          <w:u w:val="single"/>
        </w:rPr>
        <w:t>e</w:t>
      </w:r>
      <w:r w:rsidRPr="0092441A">
        <w:rPr>
          <w:rFonts w:ascii="Arial" w:hAnsi="Arial" w:cs="Arial"/>
          <w:bCs/>
          <w:spacing w:val="-4"/>
          <w:sz w:val="36"/>
          <w:szCs w:val="36"/>
          <w:u w:val="single"/>
        </w:rPr>
        <w:t xml:space="preserve"> </w:t>
      </w:r>
      <w:r w:rsidRPr="0092441A">
        <w:rPr>
          <w:rFonts w:ascii="Arial" w:hAnsi="Arial" w:cs="Arial"/>
          <w:bCs/>
          <w:spacing w:val="-1"/>
          <w:sz w:val="36"/>
          <w:szCs w:val="36"/>
          <w:u w:val="single"/>
        </w:rPr>
        <w:t>O</w:t>
      </w:r>
      <w:r w:rsidRPr="0092441A">
        <w:rPr>
          <w:rFonts w:ascii="Arial" w:hAnsi="Arial" w:cs="Arial"/>
          <w:bCs/>
          <w:spacing w:val="-4"/>
          <w:sz w:val="36"/>
          <w:szCs w:val="36"/>
          <w:u w:val="single"/>
        </w:rPr>
        <w:t>r</w:t>
      </w:r>
      <w:r w:rsidRPr="0092441A">
        <w:rPr>
          <w:rFonts w:ascii="Arial" w:hAnsi="Arial" w:cs="Arial"/>
          <w:bCs/>
          <w:sz w:val="36"/>
          <w:szCs w:val="36"/>
          <w:u w:val="single"/>
        </w:rPr>
        <w:t>der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9" w:line="130" w:lineRule="exact"/>
        <w:rPr>
          <w:rFonts w:ascii="Times New Roman" w:hAnsi="Times New Roman" w:cs="Times New Roman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outlineLvl w:val="3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C</w:t>
      </w:r>
      <w:r w:rsidRPr="008903F3">
        <w:rPr>
          <w:rFonts w:ascii="Calibri" w:hAnsi="Calibri" w:cs="Calibri"/>
          <w:b/>
          <w:bCs/>
        </w:rPr>
        <w:t>om</w:t>
      </w:r>
      <w:r w:rsidRPr="008903F3">
        <w:rPr>
          <w:rFonts w:ascii="Calibri" w:hAnsi="Calibri" w:cs="Calibri"/>
          <w:b/>
          <w:bCs/>
          <w:spacing w:val="-1"/>
        </w:rPr>
        <w:t>pa</w:t>
      </w:r>
      <w:r w:rsidRPr="008903F3">
        <w:rPr>
          <w:rFonts w:ascii="Calibri" w:hAnsi="Calibri" w:cs="Calibri"/>
          <w:b/>
          <w:bCs/>
          <w:spacing w:val="-6"/>
        </w:rPr>
        <w:t>n</w:t>
      </w:r>
      <w:r w:rsidRPr="008903F3">
        <w:rPr>
          <w:rFonts w:ascii="Calibri" w:hAnsi="Calibri" w:cs="Calibri"/>
          <w:b/>
          <w:bCs/>
        </w:rPr>
        <w:t>y</w:t>
      </w:r>
      <w:r w:rsidRPr="008903F3">
        <w:rPr>
          <w:rFonts w:ascii="Calibri" w:hAnsi="Calibri" w:cs="Calibri"/>
          <w:b/>
          <w:bCs/>
          <w:spacing w:val="-10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___________________________________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5" w:line="160" w:lineRule="exact"/>
        <w:rPr>
          <w:rFonts w:ascii="Times New Roman" w:hAnsi="Times New Roman" w:cs="Times New Roman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4"/>
        </w:rPr>
        <w:t>r</w:t>
      </w:r>
      <w:r w:rsidRPr="008903F3">
        <w:rPr>
          <w:rFonts w:ascii="Calibri" w:hAnsi="Calibri" w:cs="Calibri"/>
          <w:b/>
          <w:bCs/>
          <w:spacing w:val="-1"/>
        </w:rPr>
        <w:t>c</w:t>
      </w:r>
      <w:r w:rsidRPr="008903F3">
        <w:rPr>
          <w:rFonts w:ascii="Calibri" w:hAnsi="Calibri" w:cs="Calibri"/>
          <w:b/>
          <w:bCs/>
          <w:spacing w:val="1"/>
        </w:rPr>
        <w:t>h</w:t>
      </w:r>
      <w:r w:rsidRPr="008903F3">
        <w:rPr>
          <w:rFonts w:ascii="Calibri" w:hAnsi="Calibri" w:cs="Calibri"/>
          <w:b/>
          <w:bCs/>
          <w:spacing w:val="-1"/>
        </w:rPr>
        <w:t>an</w:t>
      </w:r>
      <w:r w:rsidRPr="008903F3">
        <w:rPr>
          <w:rFonts w:ascii="Calibri" w:hAnsi="Calibri" w:cs="Calibri"/>
          <w:b/>
          <w:bCs/>
          <w:spacing w:val="1"/>
        </w:rPr>
        <w:t>d</w:t>
      </w:r>
      <w:r w:rsidRPr="008903F3">
        <w:rPr>
          <w:rFonts w:ascii="Calibri" w:hAnsi="Calibri" w:cs="Calibri"/>
          <w:b/>
          <w:bCs/>
          <w:spacing w:val="-1"/>
        </w:rPr>
        <w:t>i</w:t>
      </w:r>
      <w:r w:rsidRPr="008903F3">
        <w:rPr>
          <w:rFonts w:ascii="Calibri" w:hAnsi="Calibri" w:cs="Calibri"/>
          <w:b/>
          <w:bCs/>
        </w:rPr>
        <w:t>s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_____________________________________</w:t>
      </w:r>
      <w:bookmarkStart w:id="0" w:name="_GoBack"/>
      <w:bookmarkEnd w:id="0"/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" w:line="190" w:lineRule="exact"/>
        <w:rPr>
          <w:rFonts w:ascii="Times New Roman" w:hAnsi="Times New Roman" w:cs="Times New Roman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C</w:t>
      </w:r>
      <w:r w:rsidRPr="008903F3">
        <w:rPr>
          <w:rFonts w:ascii="Calibri" w:hAnsi="Calibri" w:cs="Calibri"/>
          <w:b/>
          <w:bCs/>
        </w:rPr>
        <w:t>o</w:t>
      </w:r>
      <w:r w:rsidRPr="008903F3">
        <w:rPr>
          <w:rFonts w:ascii="Calibri" w:hAnsi="Calibri" w:cs="Calibri"/>
          <w:b/>
          <w:bCs/>
          <w:spacing w:val="-3"/>
        </w:rPr>
        <w:t>n</w:t>
      </w:r>
      <w:r w:rsidRPr="008903F3">
        <w:rPr>
          <w:rFonts w:ascii="Calibri" w:hAnsi="Calibri" w:cs="Calibri"/>
          <w:b/>
          <w:bCs/>
          <w:spacing w:val="-2"/>
        </w:rPr>
        <w:t>t</w:t>
      </w:r>
      <w:r w:rsidRPr="008903F3">
        <w:rPr>
          <w:rFonts w:ascii="Calibri" w:hAnsi="Calibri" w:cs="Calibri"/>
          <w:b/>
          <w:bCs/>
          <w:spacing w:val="-1"/>
        </w:rPr>
        <w:t>ac</w:t>
      </w:r>
      <w:r w:rsidRPr="008903F3">
        <w:rPr>
          <w:rFonts w:ascii="Calibri" w:hAnsi="Calibri" w:cs="Calibri"/>
          <w:b/>
          <w:bCs/>
        </w:rPr>
        <w:t>t</w:t>
      </w:r>
      <w:r w:rsidRPr="008903F3">
        <w:rPr>
          <w:rFonts w:ascii="Calibri" w:hAnsi="Calibri" w:cs="Calibri"/>
          <w:b/>
          <w:bCs/>
          <w:spacing w:val="-9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____________________________________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5B3C62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b/>
          <w:bCs/>
        </w:rPr>
      </w:pPr>
      <w:r w:rsidRPr="008903F3">
        <w:rPr>
          <w:rFonts w:ascii="Calibri" w:hAnsi="Calibri" w:cs="Calibri"/>
          <w:b/>
          <w:bCs/>
          <w:spacing w:val="-1"/>
        </w:rPr>
        <w:t>Bu</w:t>
      </w:r>
      <w:r w:rsidRPr="008903F3">
        <w:rPr>
          <w:rFonts w:ascii="Calibri" w:hAnsi="Calibri" w:cs="Calibri"/>
          <w:b/>
          <w:bCs/>
        </w:rPr>
        <w:t>si</w:t>
      </w:r>
      <w:r w:rsidRPr="008903F3">
        <w:rPr>
          <w:rFonts w:ascii="Calibri" w:hAnsi="Calibri" w:cs="Calibri"/>
          <w:b/>
          <w:bCs/>
          <w:spacing w:val="-1"/>
        </w:rPr>
        <w:t>ne</w:t>
      </w:r>
      <w:r w:rsidRPr="008903F3">
        <w:rPr>
          <w:rFonts w:ascii="Calibri" w:hAnsi="Calibri" w:cs="Calibri"/>
          <w:b/>
          <w:bCs/>
        </w:rPr>
        <w:t>ss</w:t>
      </w:r>
      <w:r w:rsidRPr="008903F3">
        <w:rPr>
          <w:rFonts w:ascii="Calibri" w:hAnsi="Calibri" w:cs="Calibri"/>
          <w:b/>
          <w:bCs/>
          <w:spacing w:val="-15"/>
        </w:rPr>
        <w:t xml:space="preserve"> </w:t>
      </w:r>
      <w:r w:rsidRPr="008903F3">
        <w:rPr>
          <w:rFonts w:ascii="Calibri" w:hAnsi="Calibri" w:cs="Calibri"/>
          <w:b/>
          <w:bCs/>
        </w:rPr>
        <w:t>A</w:t>
      </w:r>
      <w:r w:rsidRPr="008903F3">
        <w:rPr>
          <w:rFonts w:ascii="Calibri" w:hAnsi="Calibri" w:cs="Calibri"/>
          <w:b/>
          <w:bCs/>
          <w:spacing w:val="1"/>
        </w:rPr>
        <w:t>d</w:t>
      </w:r>
      <w:r w:rsidRPr="008903F3">
        <w:rPr>
          <w:rFonts w:ascii="Calibri" w:hAnsi="Calibri" w:cs="Calibri"/>
          <w:b/>
          <w:bCs/>
          <w:spacing w:val="-3"/>
        </w:rPr>
        <w:t>d</w:t>
      </w:r>
      <w:r w:rsidRPr="008903F3">
        <w:rPr>
          <w:rFonts w:ascii="Calibri" w:hAnsi="Calibri" w:cs="Calibri"/>
          <w:b/>
          <w:bCs/>
          <w:spacing w:val="-2"/>
        </w:rPr>
        <w:t>r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ss:</w:t>
      </w:r>
    </w:p>
    <w:p w:rsidR="005B3C62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</w:t>
      </w:r>
    </w:p>
    <w:p w:rsidR="005B3C62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b/>
          <w:bCs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8"/>
        </w:rPr>
        <w:t>W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  <w:spacing w:val="-3"/>
        </w:rPr>
        <w:t>b</w:t>
      </w:r>
      <w:r w:rsidRPr="008903F3">
        <w:rPr>
          <w:rFonts w:ascii="Calibri" w:hAnsi="Calibri" w:cs="Calibri"/>
          <w:b/>
          <w:bCs/>
        </w:rPr>
        <w:t>s</w:t>
      </w:r>
      <w:r w:rsidRPr="008903F3">
        <w:rPr>
          <w:rFonts w:ascii="Calibri" w:hAnsi="Calibri" w:cs="Calibri"/>
          <w:b/>
          <w:bCs/>
          <w:spacing w:val="-1"/>
        </w:rPr>
        <w:t>i</w:t>
      </w:r>
      <w:r w:rsidRPr="008903F3">
        <w:rPr>
          <w:rFonts w:ascii="Calibri" w:hAnsi="Calibri" w:cs="Calibri"/>
          <w:b/>
          <w:bCs/>
          <w:spacing w:val="-2"/>
        </w:rPr>
        <w:t>t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_________________________________________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  <w:spacing w:val="-2"/>
        </w:rPr>
        <w:t>E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-1"/>
        </w:rPr>
        <w:t>a</w:t>
      </w:r>
      <w:r w:rsidRPr="008903F3">
        <w:rPr>
          <w:rFonts w:ascii="Calibri" w:hAnsi="Calibri" w:cs="Calibri"/>
          <w:b/>
          <w:bCs/>
        </w:rPr>
        <w:t>i</w:t>
      </w:r>
      <w:r w:rsidRPr="008903F3">
        <w:rPr>
          <w:rFonts w:ascii="Calibri" w:hAnsi="Calibri" w:cs="Calibri"/>
          <w:b/>
          <w:bCs/>
          <w:spacing w:val="-1"/>
        </w:rPr>
        <w:t>l</w:t>
      </w:r>
      <w:r w:rsidRPr="008903F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___________________________________________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</w:rPr>
      </w:pPr>
      <w:r w:rsidRPr="008903F3">
        <w:rPr>
          <w:rFonts w:ascii="Calibri" w:hAnsi="Calibri" w:cs="Calibri"/>
          <w:b/>
          <w:bCs/>
        </w:rPr>
        <w:t>P</w:t>
      </w:r>
      <w:r w:rsidRPr="008903F3">
        <w:rPr>
          <w:rFonts w:ascii="Calibri" w:hAnsi="Calibri" w:cs="Calibri"/>
          <w:b/>
          <w:bCs/>
          <w:spacing w:val="-1"/>
        </w:rPr>
        <w:t>h</w:t>
      </w:r>
      <w:r w:rsidRPr="008903F3">
        <w:rPr>
          <w:rFonts w:ascii="Calibri" w:hAnsi="Calibri" w:cs="Calibri"/>
          <w:b/>
          <w:bCs/>
        </w:rPr>
        <w:t>o</w:t>
      </w:r>
      <w:r w:rsidRPr="008903F3">
        <w:rPr>
          <w:rFonts w:ascii="Calibri" w:hAnsi="Calibri" w:cs="Calibri"/>
          <w:b/>
          <w:bCs/>
          <w:spacing w:val="-1"/>
        </w:rPr>
        <w:t>n</w:t>
      </w:r>
      <w:r w:rsidRPr="008903F3">
        <w:rPr>
          <w:rFonts w:ascii="Calibri" w:hAnsi="Calibri" w:cs="Calibri"/>
          <w:b/>
          <w:bCs/>
        </w:rPr>
        <w:t>e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  <w:spacing w:val="-1"/>
        </w:rPr>
        <w:t>an</w:t>
      </w:r>
      <w:r w:rsidRPr="008903F3">
        <w:rPr>
          <w:rFonts w:ascii="Calibri" w:hAnsi="Calibri" w:cs="Calibri"/>
          <w:b/>
          <w:bCs/>
        </w:rPr>
        <w:t>d</w:t>
      </w:r>
      <w:r w:rsidRPr="008903F3">
        <w:rPr>
          <w:rFonts w:ascii="Calibri" w:hAnsi="Calibri" w:cs="Calibri"/>
          <w:b/>
          <w:bCs/>
          <w:spacing w:val="-6"/>
        </w:rPr>
        <w:t xml:space="preserve"> </w:t>
      </w:r>
      <w:r w:rsidRPr="008903F3">
        <w:rPr>
          <w:rFonts w:ascii="Calibri" w:hAnsi="Calibri" w:cs="Calibri"/>
          <w:b/>
          <w:bCs/>
          <w:spacing w:val="-8"/>
        </w:rPr>
        <w:t>F</w:t>
      </w:r>
      <w:r w:rsidRPr="008903F3">
        <w:rPr>
          <w:rFonts w:ascii="Calibri" w:hAnsi="Calibri" w:cs="Calibri"/>
          <w:b/>
          <w:bCs/>
          <w:spacing w:val="-3"/>
        </w:rPr>
        <w:t>a</w:t>
      </w:r>
      <w:r w:rsidRPr="008903F3">
        <w:rPr>
          <w:rFonts w:ascii="Calibri" w:hAnsi="Calibri" w:cs="Calibri"/>
          <w:b/>
          <w:bCs/>
        </w:rPr>
        <w:t>x</w:t>
      </w:r>
      <w:r w:rsidRPr="008903F3">
        <w:rPr>
          <w:rFonts w:ascii="Calibri" w:hAnsi="Calibri" w:cs="Calibri"/>
          <w:b/>
          <w:bCs/>
          <w:spacing w:val="-7"/>
        </w:rPr>
        <w:t xml:space="preserve"> </w:t>
      </w:r>
      <w:r w:rsidRPr="008903F3">
        <w:rPr>
          <w:rFonts w:ascii="Calibri" w:hAnsi="Calibri" w:cs="Calibri"/>
          <w:b/>
          <w:bCs/>
        </w:rPr>
        <w:t>N</w:t>
      </w:r>
      <w:r w:rsidRPr="008903F3">
        <w:rPr>
          <w:rFonts w:ascii="Calibri" w:hAnsi="Calibri" w:cs="Calibri"/>
          <w:b/>
          <w:bCs/>
          <w:spacing w:val="-2"/>
        </w:rPr>
        <w:t>u</w:t>
      </w:r>
      <w:r w:rsidRPr="008903F3">
        <w:rPr>
          <w:rFonts w:ascii="Calibri" w:hAnsi="Calibri" w:cs="Calibri"/>
          <w:b/>
          <w:bCs/>
        </w:rPr>
        <w:t>m</w:t>
      </w:r>
      <w:r w:rsidRPr="008903F3">
        <w:rPr>
          <w:rFonts w:ascii="Calibri" w:hAnsi="Calibri" w:cs="Calibri"/>
          <w:b/>
          <w:bCs/>
          <w:spacing w:val="1"/>
        </w:rPr>
        <w:t>b</w:t>
      </w:r>
      <w:r w:rsidRPr="008903F3">
        <w:rPr>
          <w:rFonts w:ascii="Calibri" w:hAnsi="Calibri" w:cs="Calibri"/>
          <w:b/>
          <w:bCs/>
          <w:spacing w:val="-1"/>
        </w:rPr>
        <w:t>e</w:t>
      </w:r>
      <w:r w:rsidRPr="008903F3">
        <w:rPr>
          <w:rFonts w:ascii="Calibri" w:hAnsi="Calibri" w:cs="Calibri"/>
          <w:b/>
          <w:bCs/>
        </w:rPr>
        <w:t>r</w:t>
      </w:r>
      <w:r w:rsidRPr="008903F3">
        <w:rPr>
          <w:rFonts w:ascii="Calibri" w:hAnsi="Calibri" w:cs="Calibri"/>
          <w:b/>
          <w:bCs/>
          <w:spacing w:val="-1"/>
        </w:rPr>
        <w:t>(</w:t>
      </w:r>
      <w:r w:rsidRPr="008903F3">
        <w:rPr>
          <w:rFonts w:ascii="Calibri" w:hAnsi="Calibri" w:cs="Calibri"/>
          <w:b/>
          <w:bCs/>
        </w:rPr>
        <w:t>s</w:t>
      </w:r>
      <w:r w:rsidRPr="008903F3">
        <w:rPr>
          <w:rFonts w:ascii="Calibri" w:hAnsi="Calibri" w:cs="Calibri"/>
          <w:b/>
          <w:bCs/>
          <w:spacing w:val="-1"/>
        </w:rPr>
        <w:t>)</w:t>
      </w:r>
      <w:r w:rsidRPr="008903F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_______________________________    ________________________________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5" w:line="130" w:lineRule="exact"/>
        <w:rPr>
          <w:rFonts w:ascii="Times New Roman" w:hAnsi="Times New Roman" w:cs="Times New Roman"/>
        </w:rPr>
      </w:pPr>
    </w:p>
    <w:p w:rsidR="005B3C62" w:rsidRDefault="005B3C62" w:rsidP="005B3C62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w w:val="99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ck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dd</w:t>
      </w:r>
      <w:r w:rsidRPr="008903F3">
        <w:rPr>
          <w:rFonts w:ascii="Calibri" w:hAnsi="Calibri" w:cs="Calibri"/>
          <w:spacing w:val="-4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ess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 xml:space="preserve">( </w:t>
      </w:r>
      <w:r w:rsidRPr="008903F3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)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>Nt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fl</w:t>
      </w:r>
      <w:r w:rsidRPr="008903F3">
        <w:rPr>
          <w:rFonts w:ascii="Calibri" w:hAnsi="Calibri" w:cs="Calibri"/>
          <w:spacing w:val="-3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</w:t>
      </w:r>
      <w:r w:rsidRPr="008903F3">
        <w:rPr>
          <w:rFonts w:ascii="Calibri" w:hAnsi="Calibri" w:cs="Calibri"/>
          <w:spacing w:val="-2"/>
          <w:sz w:val="20"/>
          <w:szCs w:val="20"/>
        </w:rPr>
        <w:t>i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</w:p>
    <w:p w:rsidR="005B3C62" w:rsidRDefault="005B3C62" w:rsidP="005B3C62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w w:val="99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ck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si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>
        <w:rPr>
          <w:rFonts w:ascii="Calibri" w:hAnsi="Calibri" w:cs="Calibri"/>
          <w:sz w:val="20"/>
          <w:szCs w:val="20"/>
        </w:rPr>
        <w:t xml:space="preserve">(  )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>Nt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fl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si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w w:val="99"/>
          <w:sz w:val="20"/>
          <w:szCs w:val="20"/>
        </w:rPr>
        <w:t xml:space="preserve"> </w:t>
      </w:r>
    </w:p>
    <w:p w:rsidR="005B3C62" w:rsidRDefault="005B3C62" w:rsidP="005B3C62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w w:val="99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ck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 xml:space="preserve">e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2"/>
          <w:sz w:val="20"/>
          <w:szCs w:val="20"/>
        </w:rPr>
        <w:t>E</w:t>
      </w:r>
      <w:r w:rsidRPr="008903F3">
        <w:rPr>
          <w:rFonts w:ascii="Calibri" w:hAnsi="Calibri" w:cs="Calibri"/>
          <w:sz w:val="20"/>
          <w:szCs w:val="20"/>
        </w:rPr>
        <w:t>m</w:t>
      </w:r>
      <w:r w:rsidRPr="008903F3">
        <w:rPr>
          <w:rFonts w:ascii="Calibri" w:hAnsi="Calibri" w:cs="Calibri"/>
          <w:spacing w:val="-1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il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 xml:space="preserve">( </w:t>
      </w:r>
      <w:r w:rsidRPr="008903F3">
        <w:rPr>
          <w:rFonts w:ascii="Calibri" w:hAnsi="Calibri" w:cs="Calibri"/>
          <w:spacing w:val="48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)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3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pacing w:val="-1"/>
          <w:sz w:val="20"/>
          <w:szCs w:val="20"/>
        </w:rPr>
        <w:t>ONt</w:t>
      </w:r>
      <w:r w:rsidRPr="008903F3">
        <w:rPr>
          <w:rFonts w:ascii="Calibri" w:hAnsi="Calibri" w:cs="Calibri"/>
          <w:spacing w:val="-2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</w:t>
      </w:r>
      <w:r w:rsidRPr="008903F3">
        <w:rPr>
          <w:rFonts w:ascii="Calibri" w:hAnsi="Calibri" w:cs="Calibri"/>
          <w:spacing w:val="-2"/>
          <w:sz w:val="20"/>
          <w:szCs w:val="20"/>
        </w:rPr>
        <w:t>l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9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bs</w:t>
      </w:r>
      <w:r w:rsidRPr="008903F3">
        <w:rPr>
          <w:rFonts w:ascii="Calibri" w:hAnsi="Calibri" w:cs="Calibri"/>
          <w:sz w:val="20"/>
          <w:szCs w:val="20"/>
        </w:rPr>
        <w:t>i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w w:val="99"/>
          <w:sz w:val="20"/>
          <w:szCs w:val="20"/>
        </w:rPr>
        <w:t xml:space="preserve"> 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sz w:val="20"/>
          <w:szCs w:val="20"/>
        </w:rPr>
      </w:pPr>
      <w:r w:rsidRPr="008903F3">
        <w:rPr>
          <w:rFonts w:ascii="Calibri" w:hAnsi="Calibri" w:cs="Calibri"/>
          <w:sz w:val="20"/>
          <w:szCs w:val="20"/>
        </w:rPr>
        <w:t>Che</w:t>
      </w:r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 xml:space="preserve">k </w:t>
      </w:r>
      <w:r w:rsidRPr="008903F3">
        <w:rPr>
          <w:rFonts w:ascii="Calibri" w:hAnsi="Calibri" w:cs="Calibri"/>
          <w:spacing w:val="-2"/>
          <w:sz w:val="20"/>
          <w:szCs w:val="20"/>
        </w:rPr>
        <w:t>h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h</w:t>
      </w:r>
      <w:r w:rsidRPr="008903F3">
        <w:rPr>
          <w:rFonts w:ascii="Calibri" w:hAnsi="Calibri" w:cs="Calibri"/>
          <w:spacing w:val="-6"/>
          <w:sz w:val="20"/>
          <w:szCs w:val="20"/>
        </w:rPr>
        <w:t>a</w:t>
      </w:r>
      <w:r w:rsidRPr="008903F3">
        <w:rPr>
          <w:rFonts w:ascii="Calibri" w:hAnsi="Calibri" w:cs="Calibri"/>
          <w:spacing w:val="-3"/>
          <w:sz w:val="20"/>
          <w:szCs w:val="20"/>
        </w:rPr>
        <w:t>v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3"/>
          <w:sz w:val="20"/>
          <w:szCs w:val="20"/>
        </w:rPr>
        <w:t>y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ur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Ph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ne #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 xml:space="preserve">( </w:t>
      </w:r>
      <w:r w:rsidRPr="008903F3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)</w:t>
      </w:r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z w:val="20"/>
          <w:szCs w:val="20"/>
        </w:rPr>
        <w:t>p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pacing w:val="-2"/>
          <w:sz w:val="20"/>
          <w:szCs w:val="20"/>
        </w:rPr>
        <w:t>s</w:t>
      </w:r>
      <w:r w:rsidRPr="008903F3">
        <w:rPr>
          <w:rFonts w:ascii="Calibri" w:hAnsi="Calibri" w:cs="Calibri"/>
          <w:spacing w:val="-3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ed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n</w:t>
      </w:r>
      <w:r w:rsidRPr="008903F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he</w:t>
      </w:r>
      <w:r w:rsidRPr="008903F3"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 w:rsidRPr="008903F3">
        <w:rPr>
          <w:rFonts w:ascii="Calibri" w:hAnsi="Calibri" w:cs="Calibri"/>
          <w:spacing w:val="-2"/>
          <w:sz w:val="20"/>
          <w:szCs w:val="20"/>
        </w:rPr>
        <w:t>C</w:t>
      </w:r>
      <w:r w:rsidRPr="008903F3">
        <w:rPr>
          <w:rFonts w:ascii="Calibri" w:hAnsi="Calibri" w:cs="Calibri"/>
          <w:sz w:val="20"/>
          <w:szCs w:val="20"/>
        </w:rPr>
        <w:t>O</w:t>
      </w:r>
      <w:r w:rsidRPr="008903F3">
        <w:rPr>
          <w:rFonts w:ascii="Calibri" w:hAnsi="Calibri" w:cs="Calibri"/>
          <w:spacing w:val="-1"/>
          <w:sz w:val="20"/>
          <w:szCs w:val="20"/>
        </w:rPr>
        <w:t>Nt</w:t>
      </w:r>
      <w:r w:rsidRPr="008903F3">
        <w:rPr>
          <w:rFonts w:ascii="Calibri" w:hAnsi="Calibri" w:cs="Calibri"/>
          <w:spacing w:val="-5"/>
          <w:sz w:val="20"/>
          <w:szCs w:val="20"/>
        </w:rPr>
        <w:t>r</w:t>
      </w:r>
      <w:r w:rsidRPr="008903F3">
        <w:rPr>
          <w:rFonts w:ascii="Calibri" w:hAnsi="Calibri" w:cs="Calibri"/>
          <w:spacing w:val="-3"/>
          <w:sz w:val="20"/>
          <w:szCs w:val="20"/>
        </w:rPr>
        <w:t>a</w:t>
      </w:r>
      <w:r w:rsidRPr="008903F3">
        <w:rPr>
          <w:rFonts w:ascii="Calibri" w:hAnsi="Calibri" w:cs="Calibri"/>
          <w:sz w:val="20"/>
          <w:szCs w:val="20"/>
        </w:rPr>
        <w:t>fl</w:t>
      </w:r>
      <w:r w:rsidRPr="008903F3">
        <w:rPr>
          <w:rFonts w:ascii="Calibri" w:hAnsi="Calibri" w:cs="Calibri"/>
          <w:spacing w:val="-1"/>
          <w:sz w:val="20"/>
          <w:szCs w:val="20"/>
        </w:rPr>
        <w:t>o</w:t>
      </w:r>
      <w:r w:rsidRPr="008903F3">
        <w:rPr>
          <w:rFonts w:ascii="Calibri" w:hAnsi="Calibri" w:cs="Calibri"/>
          <w:sz w:val="20"/>
          <w:szCs w:val="20"/>
        </w:rPr>
        <w:t>w</w:t>
      </w:r>
      <w:proofErr w:type="spellEnd"/>
      <w:r w:rsidRPr="008903F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903F3">
        <w:rPr>
          <w:rFonts w:ascii="Calibri" w:hAnsi="Calibri" w:cs="Calibri"/>
          <w:spacing w:val="-11"/>
          <w:sz w:val="20"/>
          <w:szCs w:val="20"/>
        </w:rPr>
        <w:t>W</w:t>
      </w:r>
      <w:r w:rsidRPr="008903F3">
        <w:rPr>
          <w:rFonts w:ascii="Calibri" w:hAnsi="Calibri" w:cs="Calibri"/>
          <w:sz w:val="20"/>
          <w:szCs w:val="20"/>
        </w:rPr>
        <w:t>e</w:t>
      </w:r>
      <w:r w:rsidRPr="008903F3">
        <w:rPr>
          <w:rFonts w:ascii="Calibri" w:hAnsi="Calibri" w:cs="Calibri"/>
          <w:spacing w:val="-2"/>
          <w:sz w:val="20"/>
          <w:szCs w:val="20"/>
        </w:rPr>
        <w:t>b</w:t>
      </w:r>
      <w:r w:rsidRPr="008903F3">
        <w:rPr>
          <w:rFonts w:ascii="Calibri" w:hAnsi="Calibri" w:cs="Calibri"/>
          <w:sz w:val="20"/>
          <w:szCs w:val="20"/>
        </w:rPr>
        <w:t>si</w:t>
      </w:r>
      <w:r w:rsidRPr="008903F3">
        <w:rPr>
          <w:rFonts w:ascii="Calibri" w:hAnsi="Calibri" w:cs="Calibri"/>
          <w:spacing w:val="-6"/>
          <w:sz w:val="20"/>
          <w:szCs w:val="20"/>
        </w:rPr>
        <w:t>t</w:t>
      </w:r>
      <w:r w:rsidRPr="008903F3">
        <w:rPr>
          <w:rFonts w:ascii="Calibri" w:hAnsi="Calibri" w:cs="Calibri"/>
          <w:sz w:val="20"/>
          <w:szCs w:val="20"/>
        </w:rPr>
        <w:t>e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1" w:line="338" w:lineRule="auto"/>
        <w:ind w:right="893"/>
        <w:rPr>
          <w:rFonts w:ascii="Calibri" w:hAnsi="Calibri" w:cs="Calibri"/>
          <w:sz w:val="20"/>
          <w:szCs w:val="20"/>
        </w:rPr>
        <w:sectPr w:rsidR="005B3C62" w:rsidRPr="008903F3" w:rsidSect="005B3C62">
          <w:type w:val="continuous"/>
          <w:pgSz w:w="12240" w:h="15840"/>
          <w:pgMar w:top="1480" w:right="1720" w:bottom="280" w:left="1020" w:header="720" w:footer="720" w:gutter="0"/>
          <w:cols w:space="720" w:equalWidth="0">
            <w:col w:w="9500"/>
          </w:cols>
          <w:noEndnote/>
        </w:sect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" w:line="260" w:lineRule="exact"/>
        <w:rPr>
          <w:rFonts w:ascii="Times New Roman" w:hAnsi="Times New Roman" w:cs="Times New Roman"/>
          <w:sz w:val="20"/>
          <w:szCs w:val="20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3"/>
        <w:jc w:val="center"/>
        <w:rPr>
          <w:rFonts w:ascii="Calibri" w:hAnsi="Calibri" w:cs="Calibri"/>
          <w:sz w:val="28"/>
          <w:szCs w:val="28"/>
        </w:rPr>
      </w:pPr>
      <w:r w:rsidRPr="008903F3"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 w:rsidRPr="008903F3">
        <w:rPr>
          <w:rFonts w:ascii="Calibri" w:hAnsi="Calibri" w:cs="Calibri"/>
          <w:b/>
          <w:bCs/>
          <w:sz w:val="28"/>
          <w:szCs w:val="28"/>
        </w:rPr>
        <w:t>u</w:t>
      </w:r>
      <w:r w:rsidRPr="008903F3">
        <w:rPr>
          <w:rFonts w:ascii="Calibri" w:hAnsi="Calibri" w:cs="Calibri"/>
          <w:b/>
          <w:bCs/>
          <w:spacing w:val="-4"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z w:val="28"/>
          <w:szCs w:val="28"/>
        </w:rPr>
        <w:t>cha</w:t>
      </w:r>
      <w:r w:rsidRPr="008903F3"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 w:rsidRPr="008903F3">
        <w:rPr>
          <w:rFonts w:ascii="Calibri" w:hAnsi="Calibri" w:cs="Calibri"/>
          <w:b/>
          <w:bCs/>
          <w:sz w:val="28"/>
          <w:szCs w:val="28"/>
        </w:rPr>
        <w:t>e</w:t>
      </w:r>
      <w:r w:rsidRPr="008903F3">
        <w:rPr>
          <w:rFonts w:ascii="Calibri" w:hAnsi="Calibri" w:cs="Calibri"/>
          <w:b/>
          <w:bCs/>
          <w:spacing w:val="-6"/>
          <w:sz w:val="28"/>
          <w:szCs w:val="28"/>
        </w:rPr>
        <w:t xml:space="preserve"> </w:t>
      </w:r>
      <w:r w:rsidRPr="008903F3">
        <w:rPr>
          <w:rFonts w:ascii="Calibri" w:hAnsi="Calibri" w:cs="Calibri"/>
          <w:b/>
          <w:bCs/>
          <w:sz w:val="28"/>
          <w:szCs w:val="28"/>
        </w:rPr>
        <w:t>O</w:t>
      </w:r>
      <w:r w:rsidRPr="008903F3">
        <w:rPr>
          <w:rFonts w:ascii="Calibri" w:hAnsi="Calibri" w:cs="Calibri"/>
          <w:b/>
          <w:bCs/>
          <w:spacing w:val="-4"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z w:val="28"/>
          <w:szCs w:val="28"/>
        </w:rPr>
        <w:t>d</w:t>
      </w:r>
      <w:r w:rsidRPr="008903F3"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 w:rsidRPr="008903F3">
        <w:rPr>
          <w:rFonts w:ascii="Calibri" w:hAnsi="Calibri" w:cs="Calibri"/>
          <w:b/>
          <w:bCs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8903F3">
        <w:rPr>
          <w:rFonts w:ascii="Calibri" w:hAnsi="Calibri" w:cs="Calibri"/>
          <w:b/>
          <w:bCs/>
          <w:spacing w:val="-12"/>
          <w:sz w:val="28"/>
          <w:szCs w:val="28"/>
        </w:rPr>
        <w:t>W</w:t>
      </w:r>
      <w:r w:rsidRPr="008903F3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8903F3">
        <w:rPr>
          <w:rFonts w:ascii="Calibri" w:hAnsi="Calibri" w:cs="Calibri"/>
          <w:b/>
          <w:bCs/>
          <w:sz w:val="28"/>
          <w:szCs w:val="28"/>
        </w:rPr>
        <w:t>r</w:t>
      </w:r>
      <w:r w:rsidRPr="008903F3">
        <w:rPr>
          <w:rFonts w:ascii="Calibri" w:hAnsi="Calibri" w:cs="Calibri"/>
          <w:b/>
          <w:bCs/>
          <w:spacing w:val="-3"/>
          <w:sz w:val="28"/>
          <w:szCs w:val="28"/>
        </w:rPr>
        <w:t>k</w:t>
      </w:r>
      <w:r w:rsidRPr="008903F3">
        <w:rPr>
          <w:rFonts w:ascii="Calibri" w:hAnsi="Calibri" w:cs="Calibri"/>
          <w:b/>
          <w:bCs/>
          <w:sz w:val="28"/>
          <w:szCs w:val="28"/>
        </w:rPr>
        <w:t>she</w:t>
      </w:r>
      <w:r w:rsidRPr="008903F3">
        <w:rPr>
          <w:rFonts w:ascii="Calibri" w:hAnsi="Calibri" w:cs="Calibri"/>
          <w:b/>
          <w:bCs/>
          <w:spacing w:val="-3"/>
          <w:sz w:val="28"/>
          <w:szCs w:val="28"/>
        </w:rPr>
        <w:t>e</w:t>
      </w:r>
      <w:r w:rsidRPr="008903F3">
        <w:rPr>
          <w:rFonts w:ascii="Calibri" w:hAnsi="Calibri" w:cs="Calibri"/>
          <w:b/>
          <w:bCs/>
          <w:sz w:val="28"/>
          <w:szCs w:val="28"/>
        </w:rPr>
        <w:t>t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6" w:line="180" w:lineRule="exact"/>
        <w:rPr>
          <w:rFonts w:ascii="Times New Roman" w:hAnsi="Times New Roman" w:cs="Times New Roman"/>
          <w:sz w:val="18"/>
          <w:szCs w:val="18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28"/>
        <w:rPr>
          <w:rFonts w:ascii="Times New Roman" w:hAnsi="Times New Roman" w:cs="Times New Roman"/>
          <w:color w:val="000000"/>
          <w:sz w:val="24"/>
          <w:szCs w:val="24"/>
        </w:rPr>
      </w:pPr>
      <w:r w:rsidRPr="008903F3">
        <w:rPr>
          <w:rFonts w:ascii="Times New Roman" w:hAnsi="Times New Roman" w:cs="Times New Roman"/>
          <w:color w:val="000009"/>
          <w:sz w:val="24"/>
          <w:szCs w:val="24"/>
          <w:highlight w:val="black"/>
        </w:rPr>
        <w:t xml:space="preserve">              </w:t>
      </w:r>
      <w:r w:rsidRPr="008903F3">
        <w:rPr>
          <w:rFonts w:ascii="Times New Roman" w:hAnsi="Times New Roman" w:cs="Times New Roman"/>
          <w:color w:val="000009"/>
          <w:spacing w:val="-22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spacing w:val="-2"/>
          <w:w w:val="125"/>
          <w:sz w:val="24"/>
          <w:szCs w:val="24"/>
          <w:highlight w:val="black"/>
        </w:rPr>
        <w:t>I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 xml:space="preserve">tem                    </w:t>
      </w:r>
      <w:r w:rsidRPr="008903F3">
        <w:rPr>
          <w:rFonts w:ascii="Arial" w:hAnsi="Arial" w:cs="Arial"/>
          <w:b/>
          <w:bCs/>
          <w:color w:val="000009"/>
          <w:spacing w:val="71"/>
          <w:w w:val="125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spacing w:val="-4"/>
          <w:w w:val="125"/>
          <w:sz w:val="24"/>
          <w:szCs w:val="24"/>
          <w:highlight w:val="black"/>
        </w:rPr>
        <w:t>P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r</w:t>
      </w:r>
      <w:r w:rsidRPr="008903F3">
        <w:rPr>
          <w:rFonts w:ascii="Arial" w:hAnsi="Arial" w:cs="Arial"/>
          <w:b/>
          <w:bCs/>
          <w:color w:val="000009"/>
          <w:spacing w:val="1"/>
          <w:w w:val="125"/>
          <w:sz w:val="24"/>
          <w:szCs w:val="24"/>
          <w:highlight w:val="black"/>
        </w:rPr>
        <w:t>i</w:t>
      </w:r>
      <w:r w:rsidRPr="008903F3">
        <w:rPr>
          <w:rFonts w:ascii="Arial" w:hAnsi="Arial" w:cs="Arial"/>
          <w:b/>
          <w:bCs/>
          <w:color w:val="000009"/>
          <w:spacing w:val="-2"/>
          <w:w w:val="125"/>
          <w:sz w:val="24"/>
          <w:szCs w:val="24"/>
          <w:highlight w:val="black"/>
        </w:rPr>
        <w:t>c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 xml:space="preserve">e                 </w:t>
      </w:r>
      <w:r w:rsidRPr="008903F3">
        <w:rPr>
          <w:rFonts w:ascii="Arial" w:hAnsi="Arial" w:cs="Arial"/>
          <w:b/>
          <w:bCs/>
          <w:color w:val="000009"/>
          <w:spacing w:val="26"/>
          <w:w w:val="125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Qu</w:t>
      </w:r>
      <w:r w:rsidRPr="008903F3">
        <w:rPr>
          <w:rFonts w:ascii="Arial" w:hAnsi="Arial" w:cs="Arial"/>
          <w:b/>
          <w:bCs/>
          <w:color w:val="000009"/>
          <w:spacing w:val="-3"/>
          <w:w w:val="125"/>
          <w:sz w:val="24"/>
          <w:szCs w:val="24"/>
          <w:highlight w:val="black"/>
        </w:rPr>
        <w:t>a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nt</w:t>
      </w:r>
      <w:r w:rsidRPr="008903F3">
        <w:rPr>
          <w:rFonts w:ascii="Arial" w:hAnsi="Arial" w:cs="Arial"/>
          <w:b/>
          <w:bCs/>
          <w:color w:val="000009"/>
          <w:spacing w:val="-1"/>
          <w:w w:val="125"/>
          <w:sz w:val="24"/>
          <w:szCs w:val="24"/>
          <w:highlight w:val="black"/>
        </w:rPr>
        <w:t>i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 xml:space="preserve">ty              </w:t>
      </w:r>
      <w:r w:rsidRPr="008903F3">
        <w:rPr>
          <w:rFonts w:ascii="Arial" w:hAnsi="Arial" w:cs="Arial"/>
          <w:b/>
          <w:bCs/>
          <w:color w:val="000009"/>
          <w:spacing w:val="26"/>
          <w:w w:val="125"/>
          <w:sz w:val="24"/>
          <w:szCs w:val="24"/>
          <w:highlight w:val="black"/>
        </w:rPr>
        <w:t xml:space="preserve"> 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Sub</w:t>
      </w:r>
      <w:r w:rsidRPr="008903F3">
        <w:rPr>
          <w:rFonts w:ascii="Arial" w:hAnsi="Arial" w:cs="Arial"/>
          <w:b/>
          <w:bCs/>
          <w:color w:val="000009"/>
          <w:spacing w:val="-2"/>
          <w:w w:val="125"/>
          <w:sz w:val="24"/>
          <w:szCs w:val="24"/>
          <w:highlight w:val="black"/>
        </w:rPr>
        <w:t>t</w:t>
      </w:r>
      <w:r w:rsidRPr="008903F3">
        <w:rPr>
          <w:rFonts w:ascii="Arial" w:hAnsi="Arial" w:cs="Arial"/>
          <w:b/>
          <w:bCs/>
          <w:color w:val="000009"/>
          <w:w w:val="125"/>
          <w:sz w:val="24"/>
          <w:szCs w:val="24"/>
          <w:highlight w:val="black"/>
        </w:rPr>
        <w:t>otal</w:t>
      </w:r>
      <w:r w:rsidRPr="008903F3">
        <w:rPr>
          <w:rFonts w:ascii="Times New Roman" w:hAnsi="Times New Roman" w:cs="Times New Roman"/>
          <w:color w:val="000009"/>
          <w:sz w:val="24"/>
          <w:szCs w:val="24"/>
          <w:highlight w:val="black"/>
        </w:rPr>
        <w:t xml:space="preserve">         </w:t>
      </w:r>
      <w:r w:rsidRPr="008903F3">
        <w:rPr>
          <w:rFonts w:ascii="Times New Roman" w:hAnsi="Times New Roman" w:cs="Times New Roman"/>
          <w:color w:val="000009"/>
          <w:spacing w:val="-7"/>
          <w:sz w:val="24"/>
          <w:szCs w:val="24"/>
          <w:highlight w:val="black"/>
        </w:rPr>
        <w:t xml:space="preserve"> 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2494"/>
        <w:gridCol w:w="2492"/>
        <w:gridCol w:w="2500"/>
      </w:tblGrid>
      <w:tr w:rsidR="005B3C62" w:rsidRPr="008903F3" w:rsidTr="005E4CE3">
        <w:trPr>
          <w:trHeight w:hRule="exact" w:val="994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62" w:rsidRPr="008903F3" w:rsidRDefault="00E36FDF" w:rsidP="005E4CE3">
            <w:pPr>
              <w:kinsoku w:val="0"/>
              <w:overflowPunct w:val="0"/>
              <w:autoSpaceDE w:val="0"/>
              <w:autoSpaceDN w:val="0"/>
              <w:adjustRightInd w:val="0"/>
              <w:spacing w:before="55" w:line="292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9"/>
                <w:sz w:val="24"/>
                <w:szCs w:val="24"/>
              </w:rPr>
              <w:t>6</w:t>
            </w:r>
            <w:r w:rsidR="005B3C62"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'</w:t>
            </w:r>
            <w:r w:rsidR="005B3C62"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="005B3C62"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x</w:t>
            </w:r>
            <w:r w:rsidR="005B3C62"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9"/>
                <w:sz w:val="24"/>
                <w:szCs w:val="24"/>
              </w:rPr>
              <w:t>30</w:t>
            </w:r>
            <w:r w:rsidR="005B3C62"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'</w:t>
            </w:r>
            <w:r w:rsidR="005B3C62"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 xml:space="preserve"> </w:t>
            </w:r>
            <w:r w:rsidR="005B3C62"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S</w:t>
            </w:r>
            <w:r w:rsidR="005B3C62" w:rsidRPr="008903F3">
              <w:rPr>
                <w:rFonts w:ascii="Calibri" w:hAnsi="Calibri" w:cs="Calibri"/>
                <w:color w:val="000009"/>
                <w:spacing w:val="1"/>
                <w:sz w:val="24"/>
                <w:szCs w:val="24"/>
              </w:rPr>
              <w:t>p</w:t>
            </w:r>
            <w:r w:rsidR="005B3C62"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a</w:t>
            </w:r>
            <w:r w:rsidR="005B3C62"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ce</w:t>
            </w:r>
            <w:r w:rsidR="005B3C62"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="005B3C62"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color w:val="000009"/>
                <w:sz w:val="24"/>
                <w:szCs w:val="24"/>
              </w:rPr>
              <w:t>Artisan’s Area</w:t>
            </w:r>
            <w:r w:rsidR="005B3C62"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)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62" w:rsidRPr="008903F3" w:rsidRDefault="00E620D1" w:rsidP="005E4CE3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9"/>
                <w:sz w:val="24"/>
                <w:szCs w:val="24"/>
              </w:rPr>
              <w:t>$55</w:t>
            </w:r>
            <w:r w:rsidR="005B3C62"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.</w:t>
            </w:r>
            <w:r w:rsidR="005B3C62"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00</w:t>
            </w:r>
            <w:r w:rsidR="005B3C62">
              <w:rPr>
                <w:rFonts w:ascii="Calibri" w:hAnsi="Calibri" w:cs="Calibri"/>
                <w:color w:val="000009"/>
                <w:sz w:val="24"/>
                <w:szCs w:val="24"/>
              </w:rPr>
              <w:t xml:space="preserve"> each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62" w:rsidRPr="008903F3" w:rsidRDefault="005B3C62" w:rsidP="005E4CE3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M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ximum</w:t>
            </w:r>
            <w:r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o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f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="00E620D1">
              <w:rPr>
                <w:rFonts w:ascii="Calibri" w:hAnsi="Calibri" w:cs="Calibri"/>
                <w:color w:val="000009"/>
                <w:sz w:val="24"/>
                <w:szCs w:val="24"/>
              </w:rPr>
              <w:t>2</w:t>
            </w:r>
            <w:r w:rsidRPr="008903F3">
              <w:rPr>
                <w:rFonts w:ascii="Calibri" w:hAnsi="Calibri" w:cs="Calibri"/>
                <w:color w:val="000009"/>
                <w:spacing w:val="-3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(</w:t>
            </w:r>
            <w:r w:rsidRPr="008903F3">
              <w:rPr>
                <w:rFonts w:ascii="Calibri" w:hAnsi="Calibri" w:cs="Calibri"/>
                <w:color w:val="000009"/>
                <w:spacing w:val="-20"/>
                <w:sz w:val="24"/>
                <w:szCs w:val="24"/>
              </w:rPr>
              <w:t>T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bles,</w:t>
            </w:r>
            <w:r w:rsidRPr="008903F3">
              <w:rPr>
                <w:rFonts w:ascii="Calibri" w:hAnsi="Calibri" w:cs="Calibri"/>
                <w:color w:val="000009"/>
                <w:w w:val="99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ch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i</w:t>
            </w:r>
            <w:r w:rsidRPr="008903F3">
              <w:rPr>
                <w:rFonts w:ascii="Calibri" w:hAnsi="Calibri" w:cs="Calibri"/>
                <w:color w:val="000009"/>
                <w:spacing w:val="-5"/>
                <w:sz w:val="24"/>
                <w:szCs w:val="24"/>
              </w:rPr>
              <w:t>r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s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nd</w:t>
            </w:r>
            <w:r w:rsidRPr="008903F3">
              <w:rPr>
                <w:rFonts w:ascii="Calibri" w:hAnsi="Calibri" w:cs="Calibri"/>
                <w:color w:val="000009"/>
                <w:spacing w:val="-1"/>
                <w:sz w:val="24"/>
                <w:szCs w:val="24"/>
              </w:rPr>
              <w:t xml:space="preserve"> 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b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>a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d</w:t>
            </w:r>
            <w:r w:rsidRPr="008903F3">
              <w:rPr>
                <w:rFonts w:ascii="Calibri" w:hAnsi="Calibri" w:cs="Calibri"/>
                <w:color w:val="000009"/>
                <w:spacing w:val="-4"/>
                <w:sz w:val="24"/>
                <w:szCs w:val="24"/>
              </w:rPr>
              <w:t>g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es in</w:t>
            </w:r>
            <w:r w:rsidRPr="008903F3">
              <w:rPr>
                <w:rFonts w:ascii="Calibri" w:hAnsi="Calibri" w:cs="Calibri"/>
                <w:color w:val="000009"/>
                <w:spacing w:val="-2"/>
                <w:sz w:val="24"/>
                <w:szCs w:val="24"/>
              </w:rPr>
              <w:t>c</w:t>
            </w:r>
            <w:r w:rsidRPr="008903F3">
              <w:rPr>
                <w:rFonts w:ascii="Calibri" w:hAnsi="Calibri" w:cs="Calibri"/>
                <w:color w:val="000009"/>
                <w:sz w:val="24"/>
                <w:szCs w:val="24"/>
              </w:rPr>
              <w:t>luded)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3C62" w:rsidRPr="008903F3" w:rsidRDefault="005B3C62" w:rsidP="005E4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60"/>
        <w:rPr>
          <w:rFonts w:ascii="Calibri" w:hAnsi="Calibri" w:cs="Calibri"/>
          <w:color w:val="000000"/>
          <w:sz w:val="24"/>
          <w:szCs w:val="24"/>
        </w:rPr>
      </w:pPr>
      <w:r w:rsidRPr="008903F3">
        <w:rPr>
          <w:rFonts w:ascii="Calibri" w:hAnsi="Calibri" w:cs="Calibri"/>
          <w:color w:val="000009"/>
          <w:sz w:val="24"/>
          <w:szCs w:val="24"/>
        </w:rPr>
        <w:t>Ex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t</w:t>
      </w:r>
      <w:r w:rsidRPr="008903F3">
        <w:rPr>
          <w:rFonts w:ascii="Calibri" w:hAnsi="Calibri" w:cs="Calibri"/>
          <w:color w:val="000009"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color w:val="000009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color w:val="000009"/>
          <w:sz w:val="24"/>
          <w:szCs w:val="24"/>
        </w:rPr>
        <w:t>Ch</w:t>
      </w:r>
      <w:r w:rsidRPr="008903F3">
        <w:rPr>
          <w:rFonts w:ascii="Calibri" w:hAnsi="Calibri" w:cs="Calibri"/>
          <w:color w:val="000009"/>
          <w:spacing w:val="-2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z w:val="24"/>
          <w:szCs w:val="24"/>
        </w:rPr>
        <w:t xml:space="preserve">ir       </w:t>
      </w:r>
      <w:r>
        <w:rPr>
          <w:rFonts w:ascii="Calibri" w:hAnsi="Calibri" w:cs="Calibri"/>
          <w:color w:val="000009"/>
          <w:sz w:val="24"/>
          <w:szCs w:val="24"/>
        </w:rPr>
        <w:tab/>
      </w:r>
      <w:r>
        <w:rPr>
          <w:rFonts w:ascii="Calibri" w:hAnsi="Calibri" w:cs="Calibri"/>
          <w:color w:val="000009"/>
          <w:sz w:val="24"/>
          <w:szCs w:val="24"/>
        </w:rPr>
        <w:tab/>
        <w:t xml:space="preserve">  </w:t>
      </w:r>
      <w:r w:rsidRPr="008903F3">
        <w:rPr>
          <w:rFonts w:ascii="Calibri" w:hAnsi="Calibri" w:cs="Calibri"/>
          <w:color w:val="000009"/>
          <w:sz w:val="24"/>
          <w:szCs w:val="24"/>
        </w:rPr>
        <w:t xml:space="preserve">                                      </w:t>
      </w:r>
      <w:r w:rsidR="00E36FDF">
        <w:rPr>
          <w:rFonts w:ascii="Calibri" w:hAnsi="Calibri" w:cs="Calibri"/>
          <w:color w:val="000009"/>
          <w:sz w:val="24"/>
          <w:szCs w:val="24"/>
        </w:rPr>
        <w:tab/>
      </w:r>
      <w:r w:rsidR="00E36FDF">
        <w:rPr>
          <w:rFonts w:ascii="Calibri" w:hAnsi="Calibri" w:cs="Calibri"/>
          <w:color w:val="000009"/>
          <w:sz w:val="24"/>
          <w:szCs w:val="24"/>
        </w:rPr>
        <w:tab/>
        <w:t xml:space="preserve">         </w:t>
      </w:r>
      <w:r w:rsidRPr="008903F3">
        <w:rPr>
          <w:rFonts w:ascii="Calibri" w:hAnsi="Calibri" w:cs="Calibri"/>
          <w:color w:val="000009"/>
          <w:sz w:val="24"/>
          <w:szCs w:val="24"/>
        </w:rPr>
        <w:t>$5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.</w:t>
      </w:r>
      <w:r w:rsidRPr="008903F3">
        <w:rPr>
          <w:rFonts w:ascii="Calibri" w:hAnsi="Calibri" w:cs="Calibri"/>
          <w:color w:val="000009"/>
          <w:sz w:val="24"/>
          <w:szCs w:val="24"/>
        </w:rPr>
        <w:t>00</w:t>
      </w:r>
      <w:r>
        <w:rPr>
          <w:rFonts w:ascii="Calibri" w:hAnsi="Calibri" w:cs="Calibri"/>
          <w:color w:val="000009"/>
          <w:sz w:val="24"/>
          <w:szCs w:val="24"/>
        </w:rPr>
        <w:t xml:space="preserve"> each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5" w:line="110" w:lineRule="exact"/>
        <w:rPr>
          <w:rFonts w:ascii="Times New Roman" w:hAnsi="Times New Roman" w:cs="Times New Roman"/>
          <w:sz w:val="11"/>
          <w:szCs w:val="11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z w:val="24"/>
          <w:szCs w:val="24"/>
        </w:rPr>
        <w:t>dditi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color w:val="000009"/>
          <w:spacing w:val="1"/>
          <w:sz w:val="24"/>
          <w:szCs w:val="24"/>
        </w:rPr>
        <w:t>n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color w:val="000009"/>
          <w:sz w:val="24"/>
          <w:szCs w:val="24"/>
        </w:rPr>
        <w:t>l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 xml:space="preserve"> Ba</w:t>
      </w:r>
      <w:r w:rsidRPr="008903F3">
        <w:rPr>
          <w:rFonts w:ascii="Calibri" w:hAnsi="Calibri" w:cs="Calibri"/>
          <w:color w:val="000009"/>
          <w:spacing w:val="1"/>
          <w:sz w:val="24"/>
          <w:szCs w:val="24"/>
        </w:rPr>
        <w:t>d</w:t>
      </w:r>
      <w:r w:rsidRPr="008903F3">
        <w:rPr>
          <w:rFonts w:ascii="Calibri" w:hAnsi="Calibri" w:cs="Calibri"/>
          <w:color w:val="000009"/>
          <w:spacing w:val="-5"/>
          <w:sz w:val="24"/>
          <w:szCs w:val="24"/>
        </w:rPr>
        <w:t>g</w:t>
      </w:r>
      <w:r w:rsidRPr="008903F3">
        <w:rPr>
          <w:rFonts w:ascii="Calibri" w:hAnsi="Calibri" w:cs="Calibri"/>
          <w:color w:val="000009"/>
          <w:sz w:val="24"/>
          <w:szCs w:val="24"/>
        </w:rPr>
        <w:t xml:space="preserve">es      </w:t>
      </w:r>
      <w:r>
        <w:rPr>
          <w:rFonts w:ascii="Calibri" w:hAnsi="Calibri" w:cs="Calibri"/>
          <w:color w:val="000009"/>
          <w:sz w:val="24"/>
          <w:szCs w:val="24"/>
        </w:rPr>
        <w:t xml:space="preserve">(Maximum </w:t>
      </w:r>
      <w:r w:rsidR="00E36FDF">
        <w:rPr>
          <w:rFonts w:ascii="Calibri" w:hAnsi="Calibri" w:cs="Calibri"/>
          <w:color w:val="000009"/>
          <w:sz w:val="24"/>
          <w:szCs w:val="24"/>
        </w:rPr>
        <w:t>1</w:t>
      </w:r>
      <w:r>
        <w:rPr>
          <w:rFonts w:ascii="Calibri" w:hAnsi="Calibri" w:cs="Calibri"/>
          <w:color w:val="000009"/>
          <w:sz w:val="24"/>
          <w:szCs w:val="24"/>
        </w:rPr>
        <w:t xml:space="preserve"> additional </w:t>
      </w:r>
      <w:r w:rsidR="00E36FDF">
        <w:rPr>
          <w:rFonts w:ascii="Calibri" w:hAnsi="Calibri" w:cs="Calibri"/>
          <w:color w:val="000009"/>
          <w:sz w:val="24"/>
          <w:szCs w:val="24"/>
        </w:rPr>
        <w:t>badges</w:t>
      </w:r>
      <w:r>
        <w:rPr>
          <w:rFonts w:ascii="Calibri" w:hAnsi="Calibri" w:cs="Calibri"/>
          <w:color w:val="000009"/>
          <w:sz w:val="24"/>
          <w:szCs w:val="24"/>
        </w:rPr>
        <w:t xml:space="preserve">)                    </w:t>
      </w:r>
      <w:r w:rsidRPr="008903F3">
        <w:rPr>
          <w:rFonts w:ascii="Calibri" w:hAnsi="Calibri" w:cs="Calibri"/>
          <w:color w:val="000009"/>
          <w:sz w:val="24"/>
          <w:szCs w:val="24"/>
        </w:rPr>
        <w:t>$25</w:t>
      </w:r>
      <w:r w:rsidRPr="008903F3">
        <w:rPr>
          <w:rFonts w:ascii="Calibri" w:hAnsi="Calibri" w:cs="Calibri"/>
          <w:color w:val="000009"/>
          <w:spacing w:val="-1"/>
          <w:sz w:val="24"/>
          <w:szCs w:val="24"/>
        </w:rPr>
        <w:t>.</w:t>
      </w:r>
      <w:r w:rsidRPr="008903F3">
        <w:rPr>
          <w:rFonts w:ascii="Calibri" w:hAnsi="Calibri" w:cs="Calibri"/>
          <w:color w:val="000009"/>
          <w:sz w:val="24"/>
          <w:szCs w:val="24"/>
        </w:rPr>
        <w:t>00</w:t>
      </w:r>
      <w:r>
        <w:rPr>
          <w:rFonts w:ascii="Calibri" w:hAnsi="Calibri" w:cs="Calibri"/>
          <w:color w:val="000009"/>
          <w:sz w:val="24"/>
          <w:szCs w:val="24"/>
        </w:rPr>
        <w:t xml:space="preserve"> each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8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4986"/>
        <w:gridCol w:w="2496"/>
      </w:tblGrid>
      <w:tr w:rsidR="005B3C62" w:rsidRPr="008903F3" w:rsidTr="005E4CE3">
        <w:trPr>
          <w:trHeight w:hRule="exact" w:val="408"/>
        </w:trPr>
        <w:tc>
          <w:tcPr>
            <w:tcW w:w="2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C62" w:rsidRPr="008903F3" w:rsidRDefault="005B3C62" w:rsidP="005E4CE3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Co</w:t>
            </w:r>
            <w:r w:rsidRPr="008903F3">
              <w:rPr>
                <w:rFonts w:ascii="Arial" w:hAnsi="Arial" w:cs="Arial"/>
                <w:b/>
                <w:bCs/>
                <w:color w:val="000009"/>
                <w:spacing w:val="-2"/>
                <w:w w:val="115"/>
                <w:sz w:val="24"/>
                <w:szCs w:val="24"/>
              </w:rPr>
              <w:t>m</w:t>
            </w: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b</w:t>
            </w:r>
            <w:r w:rsidRPr="008903F3">
              <w:rPr>
                <w:rFonts w:ascii="Arial" w:hAnsi="Arial" w:cs="Arial"/>
                <w:b/>
                <w:bCs/>
                <w:color w:val="000009"/>
                <w:spacing w:val="-1"/>
                <w:w w:val="115"/>
                <w:sz w:val="24"/>
                <w:szCs w:val="24"/>
              </w:rPr>
              <w:t>i</w:t>
            </w: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ned</w:t>
            </w:r>
            <w:r w:rsidRPr="008903F3">
              <w:rPr>
                <w:rFonts w:ascii="Arial" w:hAnsi="Arial" w:cs="Arial"/>
                <w:b/>
                <w:bCs/>
                <w:color w:val="000009"/>
                <w:spacing w:val="38"/>
                <w:w w:val="115"/>
                <w:sz w:val="24"/>
                <w:szCs w:val="24"/>
              </w:rPr>
              <w:t xml:space="preserve"> </w:t>
            </w:r>
            <w:r w:rsidRPr="008903F3">
              <w:rPr>
                <w:rFonts w:ascii="Arial" w:hAnsi="Arial" w:cs="Arial"/>
                <w:b/>
                <w:bCs/>
                <w:color w:val="000009"/>
                <w:w w:val="115"/>
                <w:sz w:val="24"/>
                <w:szCs w:val="24"/>
              </w:rPr>
              <w:t>Total</w:t>
            </w:r>
          </w:p>
        </w:tc>
        <w:tc>
          <w:tcPr>
            <w:tcW w:w="4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:rsidR="005B3C62" w:rsidRPr="008903F3" w:rsidRDefault="005B3C62" w:rsidP="005E4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C62" w:rsidRPr="008903F3" w:rsidRDefault="005B3C62" w:rsidP="005E4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ind w:right="25"/>
        <w:jc w:val="center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P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c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pl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et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on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Ba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d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g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qu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6"/>
          <w:sz w:val="24"/>
          <w:szCs w:val="24"/>
        </w:rPr>
        <w:t>F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f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ac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h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p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y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ee.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(See attached form)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9" w:line="110" w:lineRule="exact"/>
        <w:rPr>
          <w:rFonts w:ascii="Times New Roman" w:hAnsi="Times New Roman" w:cs="Times New Roman"/>
          <w:sz w:val="11"/>
          <w:szCs w:val="11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ind w:right="25"/>
        <w:jc w:val="center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P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l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u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k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w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i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 xml:space="preserve">f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yo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u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W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ILL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pacing w:val="-7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eed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abl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w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ca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di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c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ou</w:t>
      </w:r>
      <w:r w:rsidRPr="008903F3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you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 ra</w:t>
      </w:r>
      <w:r w:rsidRPr="008903F3"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i/>
          <w:iCs/>
          <w:sz w:val="24"/>
          <w:szCs w:val="24"/>
        </w:rPr>
        <w:t>e.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03F3">
        <w:rPr>
          <w:rFonts w:ascii="Arial" w:hAnsi="Arial" w:cs="Arial"/>
          <w:b/>
          <w:bCs/>
          <w:w w:val="120"/>
          <w:sz w:val="24"/>
          <w:szCs w:val="24"/>
        </w:rPr>
        <w:t>To</w:t>
      </w:r>
      <w:r w:rsidRPr="008903F3">
        <w:rPr>
          <w:rFonts w:ascii="Arial" w:hAnsi="Arial" w:cs="Arial"/>
          <w:b/>
          <w:bCs/>
          <w:spacing w:val="-2"/>
          <w:w w:val="120"/>
          <w:sz w:val="24"/>
          <w:szCs w:val="24"/>
        </w:rPr>
        <w:t>t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al</w:t>
      </w:r>
      <w:r w:rsidRPr="008903F3">
        <w:rPr>
          <w:rFonts w:ascii="Arial" w:hAnsi="Arial" w:cs="Arial"/>
          <w:b/>
          <w:bCs/>
          <w:spacing w:val="23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pay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m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ent</w:t>
      </w:r>
      <w:r w:rsidRPr="008903F3">
        <w:rPr>
          <w:rFonts w:ascii="Arial" w:hAnsi="Arial" w:cs="Arial"/>
          <w:b/>
          <w:bCs/>
          <w:spacing w:val="22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due</w:t>
      </w:r>
      <w:r w:rsidRPr="008903F3">
        <w:rPr>
          <w:rFonts w:ascii="Arial" w:hAnsi="Arial" w:cs="Arial"/>
          <w:b/>
          <w:bCs/>
          <w:spacing w:val="23"/>
          <w:w w:val="1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20"/>
          <w:sz w:val="24"/>
          <w:szCs w:val="24"/>
        </w:rPr>
        <w:t xml:space="preserve">$ _____              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Total</w:t>
      </w:r>
      <w:r w:rsidRPr="008903F3">
        <w:rPr>
          <w:rFonts w:ascii="Arial" w:hAnsi="Arial" w:cs="Arial"/>
          <w:b/>
          <w:bCs/>
          <w:spacing w:val="19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spacing w:val="-3"/>
          <w:w w:val="120"/>
          <w:sz w:val="24"/>
          <w:szCs w:val="24"/>
        </w:rPr>
        <w:t>p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ay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m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ent</w:t>
      </w:r>
      <w:r w:rsidRPr="008903F3">
        <w:rPr>
          <w:rFonts w:ascii="Arial" w:hAnsi="Arial" w:cs="Arial"/>
          <w:b/>
          <w:bCs/>
          <w:spacing w:val="21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spacing w:val="-2"/>
          <w:w w:val="120"/>
          <w:sz w:val="24"/>
          <w:szCs w:val="24"/>
        </w:rPr>
        <w:t>e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nc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l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o</w:t>
      </w:r>
      <w:r w:rsidRPr="008903F3">
        <w:rPr>
          <w:rFonts w:ascii="Arial" w:hAnsi="Arial" w:cs="Arial"/>
          <w:b/>
          <w:bCs/>
          <w:spacing w:val="-1"/>
          <w:w w:val="120"/>
          <w:sz w:val="24"/>
          <w:szCs w:val="24"/>
        </w:rPr>
        <w:t>s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ed</w:t>
      </w:r>
      <w:r w:rsidRPr="008903F3">
        <w:rPr>
          <w:rFonts w:ascii="Arial" w:hAnsi="Arial" w:cs="Arial"/>
          <w:b/>
          <w:bCs/>
          <w:spacing w:val="19"/>
          <w:w w:val="120"/>
          <w:sz w:val="24"/>
          <w:szCs w:val="24"/>
        </w:rPr>
        <w:t xml:space="preserve"> </w:t>
      </w:r>
      <w:r w:rsidRPr="008903F3">
        <w:rPr>
          <w:rFonts w:ascii="Arial" w:hAnsi="Arial" w:cs="Arial"/>
          <w:b/>
          <w:bCs/>
          <w:w w:val="120"/>
          <w:sz w:val="24"/>
          <w:szCs w:val="24"/>
        </w:rPr>
        <w:t>$</w:t>
      </w:r>
      <w:r>
        <w:rPr>
          <w:rFonts w:ascii="Arial" w:hAnsi="Arial" w:cs="Arial"/>
          <w:b/>
          <w:bCs/>
          <w:spacing w:val="-2"/>
          <w:w w:val="120"/>
          <w:sz w:val="24"/>
          <w:szCs w:val="24"/>
        </w:rPr>
        <w:t xml:space="preserve"> _____</w:t>
      </w:r>
      <w:r w:rsidRPr="008903F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8903F3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sz w:val="24"/>
          <w:szCs w:val="24"/>
        </w:rPr>
      </w:pPr>
      <w:r w:rsidRPr="008903F3">
        <w:rPr>
          <w:rFonts w:ascii="Calibri" w:hAnsi="Calibri" w:cs="Calibri"/>
          <w:spacing w:val="-2"/>
          <w:sz w:val="24"/>
          <w:szCs w:val="24"/>
        </w:rPr>
        <w:t>T</w:t>
      </w:r>
      <w:r w:rsidRPr="008903F3">
        <w:rPr>
          <w:rFonts w:ascii="Calibri" w:hAnsi="Calibri" w:cs="Calibri"/>
          <w:sz w:val="24"/>
          <w:szCs w:val="24"/>
        </w:rPr>
        <w:t>h</w:t>
      </w:r>
      <w:r w:rsidRPr="008903F3">
        <w:rPr>
          <w:rFonts w:ascii="Calibri" w:hAnsi="Calibri" w:cs="Calibri"/>
          <w:spacing w:val="-2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nk</w:t>
      </w:r>
      <w:r w:rsidRPr="008903F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3"/>
          <w:sz w:val="24"/>
          <w:szCs w:val="24"/>
        </w:rPr>
        <w:t>y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u!  </w:t>
      </w:r>
      <w:r w:rsidRPr="008903F3">
        <w:rPr>
          <w:rFonts w:ascii="Calibri" w:hAnsi="Calibri" w:cs="Calibri"/>
          <w:sz w:val="24"/>
          <w:szCs w:val="24"/>
        </w:rPr>
        <w:t>M</w:t>
      </w:r>
      <w:r w:rsidRPr="008903F3">
        <w:rPr>
          <w:rFonts w:ascii="Calibri" w:hAnsi="Calibri" w:cs="Calibri"/>
          <w:spacing w:val="-3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il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3"/>
          <w:sz w:val="24"/>
          <w:szCs w:val="24"/>
        </w:rPr>
        <w:t>y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ur</w:t>
      </w:r>
      <w:r w:rsidRPr="008903F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2"/>
          <w:sz w:val="24"/>
          <w:szCs w:val="24"/>
        </w:rPr>
        <w:t>c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mpl</w:t>
      </w:r>
      <w:r w:rsidRPr="008903F3">
        <w:rPr>
          <w:rFonts w:ascii="Calibri" w:hAnsi="Calibri" w:cs="Calibri"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spacing w:val="-6"/>
          <w:sz w:val="24"/>
          <w:szCs w:val="24"/>
        </w:rPr>
        <w:t>t</w:t>
      </w:r>
      <w:r w:rsidRPr="008903F3">
        <w:rPr>
          <w:rFonts w:ascii="Calibri" w:hAnsi="Calibri" w:cs="Calibri"/>
          <w:sz w:val="24"/>
          <w:szCs w:val="24"/>
        </w:rPr>
        <w:t>ed</w:t>
      </w:r>
      <w:r w:rsidRPr="008903F3">
        <w:rPr>
          <w:rFonts w:ascii="Calibri" w:hAnsi="Calibri" w:cs="Calibri"/>
          <w:spacing w:val="-2"/>
          <w:sz w:val="24"/>
          <w:szCs w:val="24"/>
        </w:rPr>
        <w:t xml:space="preserve"> D</w:t>
      </w:r>
      <w:r w:rsidRPr="008903F3">
        <w:rPr>
          <w:rFonts w:ascii="Calibri" w:hAnsi="Calibri" w:cs="Calibri"/>
          <w:sz w:val="24"/>
          <w:szCs w:val="24"/>
        </w:rPr>
        <w:t>e</w:t>
      </w:r>
      <w:r w:rsidRPr="008903F3">
        <w:rPr>
          <w:rFonts w:ascii="Calibri" w:hAnsi="Calibri" w:cs="Calibri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ler</w:t>
      </w:r>
      <w:r w:rsidRPr="008903F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sz w:val="24"/>
          <w:szCs w:val="24"/>
        </w:rPr>
        <w:t>Pu</w:t>
      </w:r>
      <w:r w:rsidRPr="008903F3">
        <w:rPr>
          <w:rFonts w:ascii="Calibri" w:hAnsi="Calibri" w:cs="Calibri"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sz w:val="24"/>
          <w:szCs w:val="24"/>
        </w:rPr>
        <w:t>ch</w:t>
      </w:r>
      <w:r w:rsidRPr="008903F3">
        <w:rPr>
          <w:rFonts w:ascii="Calibri" w:hAnsi="Calibri" w:cs="Calibri"/>
          <w:spacing w:val="-2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se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sz w:val="24"/>
          <w:szCs w:val="24"/>
        </w:rPr>
        <w:t>der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3"/>
          <w:sz w:val="24"/>
          <w:szCs w:val="24"/>
        </w:rPr>
        <w:t>F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rms,</w:t>
      </w:r>
      <w:r w:rsidRPr="008903F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2"/>
          <w:sz w:val="24"/>
          <w:szCs w:val="24"/>
        </w:rPr>
        <w:t>c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m</w:t>
      </w:r>
      <w:r w:rsidRPr="008903F3">
        <w:rPr>
          <w:rFonts w:ascii="Calibri" w:hAnsi="Calibri" w:cs="Calibri"/>
          <w:spacing w:val="-2"/>
          <w:sz w:val="24"/>
          <w:szCs w:val="24"/>
        </w:rPr>
        <w:t>p</w:t>
      </w:r>
      <w:r w:rsidRPr="008903F3">
        <w:rPr>
          <w:rFonts w:ascii="Calibri" w:hAnsi="Calibri" w:cs="Calibri"/>
          <w:sz w:val="24"/>
          <w:szCs w:val="24"/>
        </w:rPr>
        <w:t>l</w:t>
      </w:r>
      <w:r w:rsidRPr="008903F3">
        <w:rPr>
          <w:rFonts w:ascii="Calibri" w:hAnsi="Calibri" w:cs="Calibri"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spacing w:val="-3"/>
          <w:sz w:val="24"/>
          <w:szCs w:val="24"/>
        </w:rPr>
        <w:t>t</w:t>
      </w:r>
      <w:r w:rsidRPr="008903F3">
        <w:rPr>
          <w:rFonts w:ascii="Calibri" w:hAnsi="Calibri" w:cs="Calibri"/>
          <w:sz w:val="24"/>
          <w:szCs w:val="24"/>
        </w:rPr>
        <w:t>ed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1"/>
          <w:sz w:val="24"/>
          <w:szCs w:val="24"/>
        </w:rPr>
        <w:t>Ba</w:t>
      </w:r>
      <w:r w:rsidRPr="008903F3">
        <w:rPr>
          <w:rFonts w:ascii="Calibri" w:hAnsi="Calibri" w:cs="Calibri"/>
          <w:spacing w:val="1"/>
          <w:sz w:val="24"/>
          <w:szCs w:val="24"/>
        </w:rPr>
        <w:t>d</w:t>
      </w:r>
      <w:r w:rsidRPr="008903F3">
        <w:rPr>
          <w:rFonts w:ascii="Calibri" w:hAnsi="Calibri" w:cs="Calibri"/>
          <w:spacing w:val="-5"/>
          <w:sz w:val="24"/>
          <w:szCs w:val="24"/>
        </w:rPr>
        <w:t>g</w:t>
      </w:r>
      <w:r w:rsidRPr="008903F3">
        <w:rPr>
          <w:rFonts w:ascii="Calibri" w:hAnsi="Calibri" w:cs="Calibri"/>
          <w:sz w:val="24"/>
          <w:szCs w:val="24"/>
        </w:rPr>
        <w:t>e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6"/>
          <w:sz w:val="24"/>
          <w:szCs w:val="24"/>
        </w:rPr>
        <w:t>R</w:t>
      </w:r>
      <w:r w:rsidRPr="008903F3">
        <w:rPr>
          <w:rFonts w:ascii="Calibri" w:hAnsi="Calibri" w:cs="Calibri"/>
          <w:sz w:val="24"/>
          <w:szCs w:val="24"/>
        </w:rPr>
        <w:t>equ</w:t>
      </w:r>
      <w:r w:rsidRPr="008903F3">
        <w:rPr>
          <w:rFonts w:ascii="Calibri" w:hAnsi="Calibri" w:cs="Calibri"/>
          <w:spacing w:val="-2"/>
          <w:sz w:val="24"/>
          <w:szCs w:val="24"/>
        </w:rPr>
        <w:t>es</w:t>
      </w:r>
      <w:r w:rsidRPr="008903F3">
        <w:rPr>
          <w:rFonts w:ascii="Calibri" w:hAnsi="Calibri" w:cs="Calibri"/>
          <w:sz w:val="24"/>
          <w:szCs w:val="24"/>
        </w:rPr>
        <w:t>t</w:t>
      </w:r>
      <w:r w:rsidRPr="008903F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5"/>
          <w:sz w:val="24"/>
          <w:szCs w:val="24"/>
        </w:rPr>
        <w:t>F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sz w:val="24"/>
          <w:szCs w:val="24"/>
        </w:rPr>
        <w:t>rm</w:t>
      </w:r>
      <w:r w:rsidRPr="008903F3">
        <w:rPr>
          <w:rFonts w:ascii="Calibri" w:hAnsi="Calibri" w:cs="Calibri"/>
          <w:spacing w:val="-1"/>
          <w:sz w:val="24"/>
          <w:szCs w:val="24"/>
        </w:rPr>
        <w:t>(</w:t>
      </w:r>
      <w:r w:rsidRPr="008903F3">
        <w:rPr>
          <w:rFonts w:ascii="Calibri" w:hAnsi="Calibri" w:cs="Calibri"/>
          <w:sz w:val="24"/>
          <w:szCs w:val="24"/>
        </w:rPr>
        <w:t>s)</w:t>
      </w:r>
      <w:r w:rsidRPr="008903F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sz w:val="24"/>
          <w:szCs w:val="24"/>
        </w:rPr>
        <w:t>nd</w:t>
      </w:r>
      <w:r w:rsidRPr="008903F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sz w:val="24"/>
          <w:szCs w:val="24"/>
        </w:rPr>
        <w:t>p</w:t>
      </w:r>
      <w:r w:rsidRPr="008903F3">
        <w:rPr>
          <w:rFonts w:ascii="Calibri" w:hAnsi="Calibri" w:cs="Calibri"/>
          <w:spacing w:val="-6"/>
          <w:sz w:val="24"/>
          <w:szCs w:val="24"/>
        </w:rPr>
        <w:t>a</w:t>
      </w:r>
      <w:r w:rsidRPr="008903F3">
        <w:rPr>
          <w:rFonts w:ascii="Calibri" w:hAnsi="Calibri" w:cs="Calibri"/>
          <w:spacing w:val="-1"/>
          <w:sz w:val="24"/>
          <w:szCs w:val="24"/>
        </w:rPr>
        <w:t>y</w:t>
      </w:r>
      <w:r w:rsidRPr="008903F3">
        <w:rPr>
          <w:rFonts w:ascii="Calibri" w:hAnsi="Calibri" w:cs="Calibri"/>
          <w:sz w:val="24"/>
          <w:szCs w:val="24"/>
        </w:rPr>
        <w:t>me</w:t>
      </w:r>
      <w:r w:rsidRPr="008903F3">
        <w:rPr>
          <w:rFonts w:ascii="Calibri" w:hAnsi="Calibri" w:cs="Calibri"/>
          <w:spacing w:val="-2"/>
          <w:sz w:val="24"/>
          <w:szCs w:val="24"/>
        </w:rPr>
        <w:t>n</w:t>
      </w:r>
      <w:r w:rsidRPr="008903F3">
        <w:rPr>
          <w:rFonts w:ascii="Calibri" w:hAnsi="Calibri" w:cs="Calibri"/>
          <w:sz w:val="24"/>
          <w:szCs w:val="24"/>
        </w:rPr>
        <w:t>t</w:t>
      </w:r>
      <w:r w:rsidRPr="008903F3">
        <w:rPr>
          <w:rFonts w:ascii="Calibri" w:hAnsi="Calibri" w:cs="Calibri"/>
          <w:w w:val="99"/>
          <w:sz w:val="24"/>
          <w:szCs w:val="24"/>
        </w:rPr>
        <w:t xml:space="preserve"> </w:t>
      </w:r>
      <w:proofErr w:type="gramStart"/>
      <w:r w:rsidRPr="008903F3">
        <w:rPr>
          <w:rFonts w:ascii="Calibri" w:hAnsi="Calibri" w:cs="Calibri"/>
          <w:spacing w:val="-3"/>
          <w:sz w:val="24"/>
          <w:szCs w:val="24"/>
        </w:rPr>
        <w:t>t</w:t>
      </w:r>
      <w:r w:rsidRPr="008903F3">
        <w:rPr>
          <w:rFonts w:ascii="Calibri" w:hAnsi="Calibri" w:cs="Calibri"/>
          <w:spacing w:val="-1"/>
          <w:sz w:val="24"/>
          <w:szCs w:val="24"/>
        </w:rPr>
        <w:t>o</w:t>
      </w:r>
      <w:proofErr w:type="gramEnd"/>
      <w:r w:rsidRPr="008903F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ind w:right="49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spacing w:val="-3"/>
          <w:sz w:val="24"/>
          <w:szCs w:val="24"/>
        </w:rPr>
        <w:t>N</w:t>
      </w:r>
      <w:r w:rsidRPr="008903F3">
        <w:rPr>
          <w:rFonts w:ascii="Calibri" w:hAnsi="Calibri" w:cs="Calibri"/>
          <w:b/>
          <w:bCs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spacing w:val="-6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z w:val="24"/>
          <w:szCs w:val="24"/>
        </w:rPr>
        <w:t>f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 w:rsidRPr="008903F3">
        <w:rPr>
          <w:rFonts w:ascii="Calibri" w:hAnsi="Calibri" w:cs="Calibri"/>
          <w:b/>
          <w:bCs/>
          <w:sz w:val="24"/>
          <w:szCs w:val="24"/>
        </w:rPr>
        <w:t>ow</w:t>
      </w:r>
      <w:proofErr w:type="spellEnd"/>
      <w:r w:rsidRPr="00FC58BA">
        <w:rPr>
          <w:rFonts w:ascii="Calibri" w:hAnsi="Calibri" w:cs="Calibri"/>
          <w:b/>
          <w:sz w:val="24"/>
          <w:szCs w:val="24"/>
        </w:rPr>
        <w:t xml:space="preserve">   </w:t>
      </w:r>
      <w:r w:rsidRPr="008903F3">
        <w:rPr>
          <w:rFonts w:ascii="Calibri" w:hAnsi="Calibri" w:cs="Calibri"/>
          <w:b/>
          <w:bCs/>
          <w:spacing w:val="-19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pacing w:val="2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 w:rsidRPr="008903F3">
        <w:rPr>
          <w:rFonts w:ascii="Calibri" w:hAnsi="Calibri" w:cs="Calibri"/>
          <w:b/>
          <w:bCs/>
          <w:sz w:val="24"/>
          <w:szCs w:val="24"/>
        </w:rPr>
        <w:t>N:</w:t>
      </w:r>
      <w:r w:rsidRPr="008903F3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sz w:val="24"/>
          <w:szCs w:val="24"/>
        </w:rPr>
        <w:t>D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le</w:t>
      </w:r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r</w:t>
      </w:r>
      <w:r w:rsidRPr="008903F3">
        <w:rPr>
          <w:rFonts w:ascii="Calibri" w:hAnsi="Calibri" w:cs="Calibri"/>
          <w:b/>
          <w:bCs/>
          <w:sz w:val="24"/>
          <w:szCs w:val="24"/>
        </w:rPr>
        <w:t>s</w:t>
      </w:r>
      <w:r w:rsidRPr="008903F3">
        <w:rPr>
          <w:rFonts w:ascii="Calibri" w:hAnsi="Calibri" w:cs="Calibri"/>
          <w:b/>
          <w:bCs/>
          <w:spacing w:val="-7"/>
          <w:sz w:val="24"/>
          <w:szCs w:val="24"/>
        </w:rPr>
        <w:t xml:space="preserve"> R</w:t>
      </w:r>
      <w:r w:rsidRPr="008903F3">
        <w:rPr>
          <w:rFonts w:ascii="Calibri" w:hAnsi="Calibri" w:cs="Calibri"/>
          <w:b/>
          <w:bCs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 w:rsidRPr="008903F3">
        <w:rPr>
          <w:rFonts w:ascii="Calibri" w:hAnsi="Calibri" w:cs="Calibri"/>
          <w:b/>
          <w:b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spacing w:val="-2"/>
          <w:sz w:val="24"/>
          <w:szCs w:val="24"/>
        </w:rPr>
        <w:t>/</w:t>
      </w:r>
      <w:r w:rsidRPr="008903F3">
        <w:rPr>
          <w:rFonts w:ascii="Calibri" w:hAnsi="Calibri" w:cs="Calibri"/>
          <w:b/>
          <w:b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pacing w:val="-7"/>
          <w:sz w:val="24"/>
          <w:szCs w:val="24"/>
        </w:rPr>
        <w:t>k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8903F3">
        <w:rPr>
          <w:rFonts w:ascii="Calibri" w:hAnsi="Calibri" w:cs="Calibri"/>
          <w:b/>
          <w:bCs/>
          <w:sz w:val="24"/>
          <w:szCs w:val="24"/>
        </w:rPr>
        <w:t>r’s</w:t>
      </w:r>
      <w:r w:rsidRPr="008903F3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bCs/>
          <w:sz w:val="24"/>
          <w:szCs w:val="24"/>
        </w:rPr>
        <w:t>M</w:t>
      </w:r>
      <w:r w:rsidRPr="008903F3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bCs/>
          <w:sz w:val="24"/>
          <w:szCs w:val="24"/>
        </w:rPr>
        <w:t>ll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center"/>
        <w:rPr>
          <w:rFonts w:ascii="Times New Roman" w:hAnsi="Times New Roman" w:cs="Times New Roman"/>
          <w:b/>
          <w:sz w:val="11"/>
          <w:szCs w:val="11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ind w:right="47"/>
        <w:jc w:val="center"/>
        <w:rPr>
          <w:rFonts w:ascii="Calibri" w:hAnsi="Calibri" w:cs="Calibri"/>
          <w:b/>
          <w:sz w:val="24"/>
          <w:szCs w:val="24"/>
        </w:rPr>
      </w:pPr>
      <w:r w:rsidRPr="008903F3">
        <w:rPr>
          <w:rFonts w:ascii="Calibri" w:hAnsi="Calibri" w:cs="Calibri"/>
          <w:b/>
          <w:spacing w:val="-31"/>
          <w:sz w:val="24"/>
          <w:szCs w:val="24"/>
        </w:rPr>
        <w:t>P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>.O</w:t>
      </w:r>
      <w:r w:rsidRPr="008903F3">
        <w:rPr>
          <w:rFonts w:ascii="Calibri" w:hAnsi="Calibri" w:cs="Calibri"/>
          <w:b/>
          <w:sz w:val="24"/>
          <w:szCs w:val="24"/>
        </w:rPr>
        <w:t>.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B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x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5</w:t>
      </w:r>
      <w:r w:rsidRPr="008903F3">
        <w:rPr>
          <w:rFonts w:ascii="Calibri" w:hAnsi="Calibri" w:cs="Calibri"/>
          <w:b/>
          <w:sz w:val="24"/>
          <w:szCs w:val="24"/>
        </w:rPr>
        <w:t>7927</w:t>
      </w:r>
      <w:r>
        <w:rPr>
          <w:rFonts w:ascii="Calibri" w:hAnsi="Calibri" w:cs="Calibri"/>
          <w:b/>
          <w:sz w:val="24"/>
          <w:szCs w:val="24"/>
        </w:rPr>
        <w:t xml:space="preserve">    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N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sz w:val="24"/>
          <w:szCs w:val="24"/>
        </w:rPr>
        <w:t>w</w:t>
      </w:r>
      <w:r w:rsidRPr="008903F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rle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ns,</w:t>
      </w:r>
      <w:r w:rsidRPr="008903F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LA</w:t>
      </w:r>
      <w:r w:rsidRPr="008903F3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8"/>
          <w:sz w:val="24"/>
          <w:szCs w:val="24"/>
        </w:rPr>
        <w:t xml:space="preserve">     </w:t>
      </w:r>
      <w:r w:rsidRPr="008903F3">
        <w:rPr>
          <w:rFonts w:ascii="Calibri" w:hAnsi="Calibri" w:cs="Calibri"/>
          <w:b/>
          <w:sz w:val="24"/>
          <w:szCs w:val="24"/>
        </w:rPr>
        <w:t>701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5</w:t>
      </w:r>
      <w:r w:rsidRPr="008903F3">
        <w:rPr>
          <w:rFonts w:ascii="Calibri" w:hAnsi="Calibri" w:cs="Calibri"/>
          <w:b/>
          <w:sz w:val="24"/>
          <w:szCs w:val="24"/>
        </w:rPr>
        <w:t>7-7927</w:t>
      </w: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center"/>
        <w:rPr>
          <w:rFonts w:ascii="Times New Roman" w:hAnsi="Times New Roman" w:cs="Times New Roman"/>
          <w:b/>
          <w:sz w:val="11"/>
          <w:szCs w:val="11"/>
        </w:rPr>
      </w:pPr>
    </w:p>
    <w:p w:rsidR="005B3C62" w:rsidRPr="008903F3" w:rsidRDefault="005B3C62" w:rsidP="005B3C62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8903F3">
        <w:rPr>
          <w:rFonts w:ascii="Calibri" w:hAnsi="Calibri" w:cs="Calibri"/>
          <w:b/>
          <w:spacing w:val="-3"/>
          <w:sz w:val="24"/>
          <w:szCs w:val="24"/>
        </w:rPr>
        <w:t>P</w:t>
      </w:r>
      <w:r w:rsidRPr="008903F3">
        <w:rPr>
          <w:rFonts w:ascii="Calibri" w:hAnsi="Calibri" w:cs="Calibri"/>
          <w:b/>
          <w:sz w:val="24"/>
          <w:szCs w:val="24"/>
        </w:rPr>
        <w:t>le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se</w:t>
      </w:r>
      <w:r w:rsidRPr="008903F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m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pacing w:val="-9"/>
          <w:sz w:val="24"/>
          <w:szCs w:val="24"/>
        </w:rPr>
        <w:t>k</w:t>
      </w:r>
      <w:r w:rsidRPr="008903F3">
        <w:rPr>
          <w:rFonts w:ascii="Calibri" w:hAnsi="Calibri" w:cs="Calibri"/>
          <w:b/>
          <w:sz w:val="24"/>
          <w:szCs w:val="24"/>
        </w:rPr>
        <w:t>e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ch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sz w:val="24"/>
          <w:szCs w:val="24"/>
        </w:rPr>
        <w:t>c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k</w:t>
      </w:r>
      <w:r w:rsidRPr="008903F3">
        <w:rPr>
          <w:rFonts w:ascii="Calibri" w:hAnsi="Calibri" w:cs="Calibri"/>
          <w:b/>
          <w:sz w:val="24"/>
          <w:szCs w:val="24"/>
        </w:rPr>
        <w:t>s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nd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m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n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>e</w:t>
      </w:r>
      <w:r w:rsidRPr="008903F3">
        <w:rPr>
          <w:rFonts w:ascii="Calibri" w:hAnsi="Calibri" w:cs="Calibri"/>
          <w:b/>
          <w:sz w:val="24"/>
          <w:szCs w:val="24"/>
        </w:rPr>
        <w:t>y</w:t>
      </w:r>
      <w:r w:rsidRPr="008903F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sz w:val="24"/>
          <w:szCs w:val="24"/>
        </w:rPr>
        <w:t>de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sz w:val="24"/>
          <w:szCs w:val="24"/>
        </w:rPr>
        <w:t>s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ut</w:t>
      </w:r>
      <w:r w:rsidRPr="008903F3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>t</w:t>
      </w:r>
      <w:r w:rsidRPr="008903F3">
        <w:rPr>
          <w:rFonts w:ascii="Calibri" w:hAnsi="Calibri" w:cs="Calibri"/>
          <w:b/>
          <w:sz w:val="24"/>
          <w:szCs w:val="24"/>
        </w:rPr>
        <w:t>o</w:t>
      </w:r>
      <w:r w:rsidRPr="008903F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8903F3">
        <w:rPr>
          <w:rFonts w:ascii="Calibri" w:hAnsi="Calibri" w:cs="Calibri"/>
          <w:b/>
          <w:sz w:val="24"/>
          <w:szCs w:val="24"/>
        </w:rPr>
        <w:t>"</w:t>
      </w:r>
      <w:proofErr w:type="spellStart"/>
      <w:r w:rsidRPr="008903F3">
        <w:rPr>
          <w:rFonts w:ascii="Calibri" w:hAnsi="Calibri" w:cs="Calibri"/>
          <w:b/>
          <w:spacing w:val="-3"/>
          <w:sz w:val="24"/>
          <w:szCs w:val="24"/>
        </w:rPr>
        <w:t>C</w:t>
      </w:r>
      <w:r w:rsidRPr="008903F3">
        <w:rPr>
          <w:rFonts w:ascii="Calibri" w:hAnsi="Calibri" w:cs="Calibri"/>
          <w:b/>
          <w:sz w:val="24"/>
          <w:szCs w:val="24"/>
        </w:rPr>
        <w:t>O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Nt</w:t>
      </w:r>
      <w:r w:rsidRPr="008903F3">
        <w:rPr>
          <w:rFonts w:ascii="Calibri" w:hAnsi="Calibri" w:cs="Calibri"/>
          <w:b/>
          <w:spacing w:val="-5"/>
          <w:sz w:val="24"/>
          <w:szCs w:val="24"/>
        </w:rPr>
        <w:t>r</w:t>
      </w:r>
      <w:r w:rsidRPr="008903F3">
        <w:rPr>
          <w:rFonts w:ascii="Calibri" w:hAnsi="Calibri" w:cs="Calibri"/>
          <w:b/>
          <w:spacing w:val="-3"/>
          <w:sz w:val="24"/>
          <w:szCs w:val="24"/>
        </w:rPr>
        <w:t>a</w:t>
      </w:r>
      <w:r w:rsidRPr="008903F3">
        <w:rPr>
          <w:rFonts w:ascii="Calibri" w:hAnsi="Calibri" w:cs="Calibri"/>
          <w:b/>
          <w:sz w:val="24"/>
          <w:szCs w:val="24"/>
        </w:rPr>
        <w:t>fl</w:t>
      </w:r>
      <w:r w:rsidRPr="008903F3">
        <w:rPr>
          <w:rFonts w:ascii="Calibri" w:hAnsi="Calibri" w:cs="Calibri"/>
          <w:b/>
          <w:spacing w:val="-1"/>
          <w:sz w:val="24"/>
          <w:szCs w:val="24"/>
        </w:rPr>
        <w:t>o</w:t>
      </w:r>
      <w:r w:rsidRPr="008903F3">
        <w:rPr>
          <w:rFonts w:ascii="Calibri" w:hAnsi="Calibri" w:cs="Calibri"/>
          <w:b/>
          <w:sz w:val="24"/>
          <w:szCs w:val="24"/>
        </w:rPr>
        <w:t>w</w:t>
      </w:r>
      <w:proofErr w:type="spellEnd"/>
      <w:r w:rsidRPr="008903F3">
        <w:rPr>
          <w:rFonts w:ascii="Calibri" w:hAnsi="Calibri" w:cs="Calibri"/>
          <w:b/>
          <w:sz w:val="24"/>
          <w:szCs w:val="24"/>
        </w:rPr>
        <w:t>".</w:t>
      </w:r>
    </w:p>
    <w:p w:rsidR="00A9204E" w:rsidRDefault="00A9204E" w:rsidP="00D42D4F">
      <w:pPr>
        <w:jc w:val="both"/>
      </w:pPr>
    </w:p>
    <w:sectPr w:rsidR="00A9204E" w:rsidSect="00D42D4F">
      <w:type w:val="continuous"/>
      <w:pgSz w:w="12240" w:h="15840"/>
      <w:pgMar w:top="1480" w:right="1080" w:bottom="280" w:left="102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F3"/>
    <w:rsid w:val="001C5C4A"/>
    <w:rsid w:val="002503FB"/>
    <w:rsid w:val="003512E6"/>
    <w:rsid w:val="00502DB6"/>
    <w:rsid w:val="00517B9A"/>
    <w:rsid w:val="005B3C62"/>
    <w:rsid w:val="00645252"/>
    <w:rsid w:val="006D3D74"/>
    <w:rsid w:val="0072069C"/>
    <w:rsid w:val="008903F3"/>
    <w:rsid w:val="008D1A02"/>
    <w:rsid w:val="0092441A"/>
    <w:rsid w:val="009A2B58"/>
    <w:rsid w:val="00A60DEB"/>
    <w:rsid w:val="00A9204E"/>
    <w:rsid w:val="00C67546"/>
    <w:rsid w:val="00D42D4F"/>
    <w:rsid w:val="00E01909"/>
    <w:rsid w:val="00E05F5C"/>
    <w:rsid w:val="00E36FDF"/>
    <w:rsid w:val="00E620D1"/>
    <w:rsid w:val="00F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91DC"/>
  <w15:chartTrackingRefBased/>
  <w15:docId w15:val="{7DDC13B5-4175-454F-BA4C-7D6BB6F4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09"/>
  </w:style>
  <w:style w:type="paragraph" w:styleId="Heading1">
    <w:name w:val="heading 1"/>
    <w:basedOn w:val="Normal"/>
    <w:next w:val="Normal"/>
    <w:link w:val="Heading1Char"/>
    <w:uiPriority w:val="1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numbering" w:customStyle="1" w:styleId="NoList1">
    <w:name w:val="No List1"/>
    <w:next w:val="NoList"/>
    <w:uiPriority w:val="99"/>
    <w:semiHidden/>
    <w:unhideWhenUsed/>
    <w:rsid w:val="008903F3"/>
  </w:style>
  <w:style w:type="numbering" w:customStyle="1" w:styleId="NoList11">
    <w:name w:val="No List11"/>
    <w:next w:val="NoList"/>
    <w:uiPriority w:val="99"/>
    <w:semiHidden/>
    <w:unhideWhenUsed/>
    <w:rsid w:val="008903F3"/>
  </w:style>
  <w:style w:type="paragraph" w:styleId="BodyText">
    <w:name w:val="Body Text"/>
    <w:basedOn w:val="Normal"/>
    <w:link w:val="BodyTextChar"/>
    <w:uiPriority w:val="1"/>
    <w:qFormat/>
    <w:rsid w:val="008903F3"/>
    <w:pPr>
      <w:autoSpaceDE w:val="0"/>
      <w:autoSpaceDN w:val="0"/>
      <w:adjustRightInd w:val="0"/>
      <w:ind w:left="116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03F3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903F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3F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iavo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41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Schiavo, Francis J</dc:creator>
  <cp:keywords/>
  <dc:description/>
  <cp:lastModifiedBy>Schiavo, Francis J</cp:lastModifiedBy>
  <cp:revision>18</cp:revision>
  <dcterms:created xsi:type="dcterms:W3CDTF">2018-07-03T14:54:00Z</dcterms:created>
  <dcterms:modified xsi:type="dcterms:W3CDTF">2019-06-19T18:05:00Z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