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865145" w:rsidP="00856C35">
            <w:pPr>
              <w:pStyle w:val="CompanyName"/>
            </w:pPr>
            <w:r>
              <w:t>CONTRAFLOW 2018</w:t>
            </w:r>
          </w:p>
        </w:tc>
      </w:tr>
    </w:tbl>
    <w:p w:rsidR="00467865" w:rsidRPr="00275BB5" w:rsidRDefault="009B269C" w:rsidP="00856C35">
      <w:pPr>
        <w:pStyle w:val="Heading1"/>
      </w:pPr>
      <w:r>
        <w:t xml:space="preserve">Volunteer </w:t>
      </w:r>
      <w:r w:rsidR="00856C35">
        <w:t>Application</w:t>
      </w:r>
    </w:p>
    <w:p w:rsidR="00856C35" w:rsidRDefault="009B269C" w:rsidP="00856C35">
      <w:pPr>
        <w:pStyle w:val="Heading2"/>
      </w:pPr>
      <w:r>
        <w:t>Volunteer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8D2ACF" w:rsidP="00490804">
            <w:pPr>
              <w:pStyle w:val="Heading4"/>
            </w:pPr>
            <w:r>
              <w:t>Age</w:t>
            </w:r>
            <w:bookmarkStart w:id="0" w:name="_GoBack"/>
            <w:bookmarkEnd w:id="0"/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833CF4" w:rsidP="00083002">
            <w:pPr>
              <w:pStyle w:val="FieldText"/>
            </w:pPr>
            <w:r>
              <w:t>Volunteer:                                                                   Staff:</w:t>
            </w:r>
          </w:p>
        </w:tc>
      </w:tr>
    </w:tbl>
    <w:p w:rsidR="00856C35" w:rsidRDefault="00856C35"/>
    <w:p w:rsidR="00C92A3C" w:rsidRDefault="00C92A3C"/>
    <w:p w:rsidR="00833CF4" w:rsidRDefault="00833CF4">
      <w:r>
        <w:t>Preferred area of the CONtraflow to volunteer for? _______________________________________________________</w:t>
      </w:r>
    </w:p>
    <w:p w:rsidR="00833CF4" w:rsidRDefault="00833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Have </w:t>
            </w:r>
            <w:r w:rsidR="00666390">
              <w:t>you ever worked for this CONtraflow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47A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47A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C43959" w:rsidP="00490804">
            <w:r>
              <w:t>Are you available to work all weekend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47A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47A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C43959" w:rsidP="00682C69">
            <w:r>
              <w:t xml:space="preserve">     If no, which days? _______________________________</w:t>
            </w: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A9" w:rsidRDefault="00B747A9" w:rsidP="00176E67">
      <w:r>
        <w:separator/>
      </w:r>
    </w:p>
  </w:endnote>
  <w:endnote w:type="continuationSeparator" w:id="0">
    <w:p w:rsidR="00B747A9" w:rsidRDefault="00B747A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747A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2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A9" w:rsidRDefault="00B747A9" w:rsidP="00176E67">
      <w:r>
        <w:separator/>
      </w:r>
    </w:p>
  </w:footnote>
  <w:footnote w:type="continuationSeparator" w:id="0">
    <w:p w:rsidR="00B747A9" w:rsidRDefault="00B747A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4D8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6390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CF4"/>
    <w:rsid w:val="00841645"/>
    <w:rsid w:val="00852EC6"/>
    <w:rsid w:val="00856C35"/>
    <w:rsid w:val="00865145"/>
    <w:rsid w:val="00871876"/>
    <w:rsid w:val="008753A7"/>
    <w:rsid w:val="0088782D"/>
    <w:rsid w:val="008B7081"/>
    <w:rsid w:val="008D2ACF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69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795C"/>
    <w:rsid w:val="00AE6FA4"/>
    <w:rsid w:val="00B03907"/>
    <w:rsid w:val="00B11811"/>
    <w:rsid w:val="00B311E1"/>
    <w:rsid w:val="00B4735C"/>
    <w:rsid w:val="00B579DF"/>
    <w:rsid w:val="00B747A9"/>
    <w:rsid w:val="00B90EC2"/>
    <w:rsid w:val="00BA268F"/>
    <w:rsid w:val="00BC07E3"/>
    <w:rsid w:val="00C079CA"/>
    <w:rsid w:val="00C43959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F0ED4-14A4-4BCE-8B3D-51492C6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iav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Schiavo, Francis J</dc:creator>
  <cp:keywords/>
  <cp:lastModifiedBy>Schiavo, Francis J</cp:lastModifiedBy>
  <cp:revision>8</cp:revision>
  <cp:lastPrinted>2002-05-23T18:14:00Z</cp:lastPrinted>
  <dcterms:created xsi:type="dcterms:W3CDTF">2018-07-24T16:29:00Z</dcterms:created>
  <dcterms:modified xsi:type="dcterms:W3CDTF">2018-07-24T16:43:00Z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