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0D5574F" w14:textId="77777777" w:rsidTr="00856C35">
        <w:tc>
          <w:tcPr>
            <w:tcW w:w="4428" w:type="dxa"/>
          </w:tcPr>
          <w:p w14:paraId="006E4B0C" w14:textId="77777777" w:rsidR="00856C35" w:rsidRDefault="00856C35" w:rsidP="00856C35"/>
        </w:tc>
        <w:tc>
          <w:tcPr>
            <w:tcW w:w="4428" w:type="dxa"/>
          </w:tcPr>
          <w:p w14:paraId="00E15B7F" w14:textId="4651AA7E" w:rsidR="00C76057" w:rsidRDefault="00C76057" w:rsidP="00C76057">
            <w:pPr>
              <w:pStyle w:val="CompanyName"/>
            </w:pPr>
            <w:r>
              <w:t xml:space="preserve">CONTRAFLOW X - </w:t>
            </w:r>
            <w:bookmarkStart w:id="0" w:name="_GoBack"/>
            <w:bookmarkEnd w:id="0"/>
            <w:r>
              <w:t>2022</w:t>
            </w:r>
          </w:p>
          <w:p w14:paraId="2241C954" w14:textId="4089C899" w:rsidR="00856C35" w:rsidRDefault="00C706C0" w:rsidP="00C76057">
            <w:pPr>
              <w:pStyle w:val="CompanyName"/>
            </w:pPr>
            <w:r>
              <w:t>Volunteer Application</w:t>
            </w:r>
          </w:p>
        </w:tc>
      </w:tr>
    </w:tbl>
    <w:p w14:paraId="23835518" w14:textId="77777777" w:rsidR="00467865" w:rsidRPr="00275BB5" w:rsidRDefault="00467865" w:rsidP="00856C35">
      <w:pPr>
        <w:pStyle w:val="Heading1"/>
      </w:pPr>
    </w:p>
    <w:p w14:paraId="00643E5B" w14:textId="77777777" w:rsidR="00856C35" w:rsidRDefault="009B269C" w:rsidP="00856C35">
      <w:pPr>
        <w:pStyle w:val="Heading2"/>
      </w:pPr>
      <w:r>
        <w:t>Volunteer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80DD6F4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0B8EB3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124AC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6EAFA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F94E1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D92A8C0" w14:textId="77777777" w:rsidR="00A82BA3" w:rsidRPr="005114CE" w:rsidRDefault="008D2ACF" w:rsidP="00490804">
            <w:pPr>
              <w:pStyle w:val="Heading4"/>
            </w:pPr>
            <w:r>
              <w:t>Age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E60865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11D4BE" w14:textId="77777777" w:rsidTr="00856C35">
        <w:tc>
          <w:tcPr>
            <w:tcW w:w="1081" w:type="dxa"/>
            <w:vAlign w:val="bottom"/>
          </w:tcPr>
          <w:p w14:paraId="15FBF62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E1E1F4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4A22DE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CC895D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628600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5F88BA4" w14:textId="77777777" w:rsidR="00856C35" w:rsidRPr="009C220D" w:rsidRDefault="00856C35" w:rsidP="00856C35"/>
        </w:tc>
      </w:tr>
    </w:tbl>
    <w:p w14:paraId="661B3F6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411D1B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E5C767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C38719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C6B867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967BE0F" w14:textId="77777777" w:rsidTr="00871876">
        <w:tc>
          <w:tcPr>
            <w:tcW w:w="1081" w:type="dxa"/>
            <w:vAlign w:val="bottom"/>
          </w:tcPr>
          <w:p w14:paraId="1AA6BDC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9CA8D6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A9E63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BF338B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2620DDC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CD29FB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745F8E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26ADCC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A4D23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CFD49B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5E9AA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04B916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E162F6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42650F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C026CA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41A197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40EA40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0B748D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272C8C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88C9418" w14:textId="77777777" w:rsidR="00841645" w:rsidRPr="009C220D" w:rsidRDefault="00841645" w:rsidP="00440CD8">
            <w:pPr>
              <w:pStyle w:val="FieldText"/>
            </w:pPr>
          </w:p>
        </w:tc>
      </w:tr>
    </w:tbl>
    <w:p w14:paraId="68508FCC" w14:textId="77777777" w:rsidR="00856C35" w:rsidRDefault="00856C35"/>
    <w:p w14:paraId="75A9789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2E613B3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18375B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B47F746" w14:textId="77777777" w:rsidR="00DE7FB7" w:rsidRPr="009C220D" w:rsidRDefault="00833CF4" w:rsidP="00083002">
            <w:pPr>
              <w:pStyle w:val="FieldText"/>
            </w:pPr>
            <w:r>
              <w:t>Volunteer:                                                                   Staff:</w:t>
            </w:r>
          </w:p>
        </w:tc>
      </w:tr>
    </w:tbl>
    <w:p w14:paraId="4F8E5BC8" w14:textId="77777777" w:rsidR="00856C35" w:rsidRDefault="00856C35"/>
    <w:p w14:paraId="2363EE20" w14:textId="77777777" w:rsidR="00C92A3C" w:rsidRDefault="00C92A3C"/>
    <w:p w14:paraId="4BB307FB" w14:textId="77777777" w:rsidR="00833CF4" w:rsidRDefault="00833CF4">
      <w:r>
        <w:t>Preferred area of the CONtraflow to volunteer for? _______________________________________________________</w:t>
      </w:r>
    </w:p>
    <w:p w14:paraId="2E461787" w14:textId="77777777" w:rsidR="00833CF4" w:rsidRDefault="00833CF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802BA2C" w14:textId="77777777" w:rsidTr="00BC07E3">
        <w:tc>
          <w:tcPr>
            <w:tcW w:w="3692" w:type="dxa"/>
            <w:vAlign w:val="bottom"/>
          </w:tcPr>
          <w:p w14:paraId="52016CBC" w14:textId="77777777" w:rsidR="009C220D" w:rsidRPr="005114CE" w:rsidRDefault="009C220D" w:rsidP="00490804">
            <w:r w:rsidRPr="005114CE">
              <w:t xml:space="preserve">Have </w:t>
            </w:r>
            <w:r w:rsidR="00666390">
              <w:t>you ever worked for this CONtraflow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BB5483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49FDFE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135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45DD27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613E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135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3AF8729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FE10ED4" w14:textId="77777777" w:rsidR="009C220D" w:rsidRPr="009C220D" w:rsidRDefault="009C220D" w:rsidP="00617C65">
            <w:pPr>
              <w:pStyle w:val="FieldText"/>
            </w:pPr>
          </w:p>
        </w:tc>
      </w:tr>
    </w:tbl>
    <w:p w14:paraId="7BAD1E0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5874F90" w14:textId="77777777" w:rsidTr="00BC07E3">
        <w:tc>
          <w:tcPr>
            <w:tcW w:w="3692" w:type="dxa"/>
            <w:vAlign w:val="bottom"/>
          </w:tcPr>
          <w:p w14:paraId="3B669A10" w14:textId="77777777" w:rsidR="009C220D" w:rsidRPr="005114CE" w:rsidRDefault="00C43959" w:rsidP="00490804">
            <w:r>
              <w:t>Are you available to work all weekend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6A311A4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C9CD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135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0E4C6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90ECA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135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9D46DDB" w14:textId="77777777" w:rsidR="009C220D" w:rsidRPr="005114CE" w:rsidRDefault="00C43959" w:rsidP="00682C69">
            <w:r>
              <w:t xml:space="preserve">     If no, which days? _______________________________</w:t>
            </w:r>
          </w:p>
        </w:tc>
      </w:tr>
    </w:tbl>
    <w:p w14:paraId="53041B75" w14:textId="77777777" w:rsidR="00C92A3C" w:rsidRDefault="00C92A3C"/>
    <w:p w14:paraId="5F9E30AB" w14:textId="77777777" w:rsidR="00871876" w:rsidRDefault="00871876" w:rsidP="00871876">
      <w:pPr>
        <w:pStyle w:val="Heading2"/>
      </w:pPr>
      <w:r w:rsidRPr="009C220D">
        <w:t>Disclaimer and Signature</w:t>
      </w:r>
    </w:p>
    <w:p w14:paraId="52BDEFCE" w14:textId="777777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960583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BA589F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8AA207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1AD6D3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543E977" w14:textId="77777777" w:rsidR="000D2539" w:rsidRPr="005114CE" w:rsidRDefault="000D2539" w:rsidP="00682C69">
            <w:pPr>
              <w:pStyle w:val="FieldText"/>
            </w:pPr>
          </w:p>
        </w:tc>
      </w:tr>
    </w:tbl>
    <w:p w14:paraId="0024211A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33DE" w14:textId="77777777" w:rsidR="004C135A" w:rsidRDefault="004C135A" w:rsidP="00176E67">
      <w:r>
        <w:separator/>
      </w:r>
    </w:p>
  </w:endnote>
  <w:endnote w:type="continuationSeparator" w:id="0">
    <w:p w14:paraId="50F66312" w14:textId="77777777" w:rsidR="004C135A" w:rsidRDefault="004C135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0A30D842" w14:textId="2D7F1F1D" w:rsidR="00176E67" w:rsidRDefault="00B747A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1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50B7" w14:textId="77777777" w:rsidR="004C135A" w:rsidRDefault="004C135A" w:rsidP="00176E67">
      <w:r>
        <w:separator/>
      </w:r>
    </w:p>
  </w:footnote>
  <w:footnote w:type="continuationSeparator" w:id="0">
    <w:p w14:paraId="6227B28C" w14:textId="77777777" w:rsidR="004C135A" w:rsidRDefault="004C135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5"/>
    <w:rsid w:val="000071F7"/>
    <w:rsid w:val="00010B00"/>
    <w:rsid w:val="0002798A"/>
    <w:rsid w:val="0005113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4D8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135A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6390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CF4"/>
    <w:rsid w:val="00841645"/>
    <w:rsid w:val="00852EC6"/>
    <w:rsid w:val="00856C35"/>
    <w:rsid w:val="00865145"/>
    <w:rsid w:val="00871876"/>
    <w:rsid w:val="008753A7"/>
    <w:rsid w:val="0088782D"/>
    <w:rsid w:val="008B7081"/>
    <w:rsid w:val="008D2ACF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6910"/>
    <w:rsid w:val="009976D9"/>
    <w:rsid w:val="00997A3E"/>
    <w:rsid w:val="009A12D5"/>
    <w:rsid w:val="009A4EA3"/>
    <w:rsid w:val="009A55DC"/>
    <w:rsid w:val="009B269C"/>
    <w:rsid w:val="009C220D"/>
    <w:rsid w:val="00A211B2"/>
    <w:rsid w:val="00A2727E"/>
    <w:rsid w:val="00A35524"/>
    <w:rsid w:val="00A50D82"/>
    <w:rsid w:val="00A60C9E"/>
    <w:rsid w:val="00A74F99"/>
    <w:rsid w:val="00A82BA3"/>
    <w:rsid w:val="00A94ACC"/>
    <w:rsid w:val="00AA2EA7"/>
    <w:rsid w:val="00AB795C"/>
    <w:rsid w:val="00AE6FA4"/>
    <w:rsid w:val="00B03907"/>
    <w:rsid w:val="00B11811"/>
    <w:rsid w:val="00B311E1"/>
    <w:rsid w:val="00B4124F"/>
    <w:rsid w:val="00B4735C"/>
    <w:rsid w:val="00B579DF"/>
    <w:rsid w:val="00B747A9"/>
    <w:rsid w:val="00B90EC2"/>
    <w:rsid w:val="00BA268F"/>
    <w:rsid w:val="00BC07E3"/>
    <w:rsid w:val="00C079CA"/>
    <w:rsid w:val="00C43959"/>
    <w:rsid w:val="00C45FDA"/>
    <w:rsid w:val="00C67741"/>
    <w:rsid w:val="00C706C0"/>
    <w:rsid w:val="00C74647"/>
    <w:rsid w:val="00C76039"/>
    <w:rsid w:val="00C76057"/>
    <w:rsid w:val="00C76480"/>
    <w:rsid w:val="00C80AD2"/>
    <w:rsid w:val="00C92A3C"/>
    <w:rsid w:val="00C92FD6"/>
    <w:rsid w:val="00CE5DC7"/>
    <w:rsid w:val="00CE7D54"/>
    <w:rsid w:val="00D12C5A"/>
    <w:rsid w:val="00D14E73"/>
    <w:rsid w:val="00D463B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D5975"/>
  <w15:docId w15:val="{A92F0ED4-14A4-4BCE-8B3D-51492C6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iav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Schiavo, Francis J</dc:creator>
  <cp:keywords/>
  <cp:lastModifiedBy>Schiavo, Francis J</cp:lastModifiedBy>
  <cp:revision>3</cp:revision>
  <cp:lastPrinted>2002-05-23T18:14:00Z</cp:lastPrinted>
  <dcterms:created xsi:type="dcterms:W3CDTF">2021-08-19T16:50:00Z</dcterms:created>
  <dcterms:modified xsi:type="dcterms:W3CDTF">2021-08-19T16:51:00Z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